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00" w:rsidRPr="00753242" w:rsidRDefault="00D8316D" w:rsidP="00302EBE">
      <w:pPr>
        <w:spacing w:after="120"/>
        <w:jc w:val="center"/>
        <w:rPr>
          <w:rFonts w:asciiTheme="majorHAnsi" w:hAnsiTheme="majorHAnsi" w:cstheme="majorHAnsi"/>
          <w:b/>
          <w:sz w:val="36"/>
          <w:szCs w:val="36"/>
        </w:rPr>
      </w:pPr>
      <w:r w:rsidRPr="00753242">
        <w:rPr>
          <w:rFonts w:asciiTheme="majorHAnsi" w:hAnsiTheme="majorHAnsi" w:cstheme="majorHAnsi"/>
          <w:b/>
          <w:sz w:val="36"/>
          <w:szCs w:val="36"/>
        </w:rPr>
        <w:t xml:space="preserve">THẦN TIÊN THI DIỆU BÚT </w:t>
      </w:r>
      <w:r w:rsidR="00FF00B1" w:rsidRPr="00753242">
        <w:rPr>
          <w:rFonts w:asciiTheme="majorHAnsi" w:hAnsiTheme="majorHAnsi" w:cstheme="majorHAnsi"/>
          <w:b/>
          <w:sz w:val="36"/>
          <w:szCs w:val="36"/>
        </w:rPr>
        <w:t>của</w:t>
      </w:r>
      <w:r w:rsidR="00D0092E" w:rsidRPr="00753242">
        <w:rPr>
          <w:rFonts w:asciiTheme="majorHAnsi" w:hAnsiTheme="majorHAnsi" w:cstheme="majorHAnsi"/>
          <w:b/>
          <w:sz w:val="36"/>
          <w:szCs w:val="36"/>
        </w:rPr>
        <w:t xml:space="preserve"> </w:t>
      </w:r>
      <w:r w:rsidR="00302EBE" w:rsidRPr="00CD36C9">
        <w:rPr>
          <w:rFonts w:asciiTheme="majorHAnsi" w:hAnsiTheme="majorHAnsi" w:cstheme="majorHAnsi"/>
          <w:b/>
          <w:sz w:val="36"/>
          <w:szCs w:val="36"/>
        </w:rPr>
        <w:t xml:space="preserve">ĐỨC </w:t>
      </w:r>
      <w:r w:rsidR="00C06469" w:rsidRPr="00753242">
        <w:rPr>
          <w:rFonts w:asciiTheme="majorHAnsi" w:hAnsiTheme="majorHAnsi" w:cstheme="majorHAnsi"/>
          <w:b/>
          <w:sz w:val="36"/>
          <w:szCs w:val="36"/>
        </w:rPr>
        <w:t>LÝ ĐẠI TIÊN</w:t>
      </w:r>
    </w:p>
    <w:p w:rsidR="00302EBE" w:rsidRPr="00753242" w:rsidRDefault="00CD36C9" w:rsidP="00CD36C9">
      <w:pPr>
        <w:spacing w:after="120"/>
        <w:jc w:val="center"/>
        <w:rPr>
          <w:rFonts w:asciiTheme="majorHAnsi" w:hAnsiTheme="majorHAnsi" w:cstheme="majorHAnsi"/>
          <w:b/>
          <w:i/>
          <w:sz w:val="28"/>
          <w:szCs w:val="28"/>
        </w:rPr>
      </w:pPr>
      <w:r w:rsidRPr="00CD36C9">
        <w:rPr>
          <w:rFonts w:asciiTheme="majorHAnsi" w:hAnsiTheme="majorHAnsi" w:cstheme="majorHAnsi"/>
          <w:sz w:val="28"/>
          <w:szCs w:val="28"/>
          <w:highlight w:val="magenta"/>
        </w:rPr>
        <w:t>HP</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00302EBE" w:rsidRPr="00753242">
        <w:rPr>
          <w:rFonts w:asciiTheme="majorHAnsi" w:hAnsiTheme="majorHAnsi" w:cstheme="majorHAnsi"/>
          <w:b/>
          <w:i/>
          <w:sz w:val="28"/>
          <w:szCs w:val="28"/>
        </w:rPr>
        <w:t>Đạt Tường</w:t>
      </w:r>
    </w:p>
    <w:p w:rsidR="00753242" w:rsidRDefault="00753242" w:rsidP="007560F4">
      <w:pPr>
        <w:spacing w:after="120"/>
        <w:jc w:val="both"/>
        <w:rPr>
          <w:rFonts w:asciiTheme="majorHAnsi" w:hAnsiTheme="majorHAnsi" w:cstheme="majorHAnsi"/>
          <w:color w:val="222222"/>
          <w:sz w:val="28"/>
          <w:szCs w:val="28"/>
        </w:rPr>
      </w:pPr>
    </w:p>
    <w:p w:rsidR="00E14C3B" w:rsidRPr="00302EBE" w:rsidRDefault="00E14C3B" w:rsidP="007560F4">
      <w:pPr>
        <w:spacing w:after="120"/>
        <w:jc w:val="both"/>
        <w:rPr>
          <w:rFonts w:asciiTheme="majorHAnsi" w:hAnsiTheme="majorHAnsi" w:cstheme="majorHAnsi"/>
          <w:color w:val="222222"/>
          <w:sz w:val="28"/>
          <w:szCs w:val="28"/>
        </w:rPr>
      </w:pPr>
      <w:r w:rsidRPr="00302EBE">
        <w:rPr>
          <w:rFonts w:asciiTheme="majorHAnsi" w:hAnsiTheme="majorHAnsi" w:cstheme="majorHAnsi"/>
          <w:color w:val="222222"/>
          <w:sz w:val="28"/>
          <w:szCs w:val="28"/>
        </w:rPr>
        <w:t>Trong thi thơ Cao Đài qua cơ bút,</w:t>
      </w:r>
      <w:r w:rsidR="00365060" w:rsidRPr="00302EBE">
        <w:rPr>
          <w:rFonts w:asciiTheme="majorHAnsi" w:hAnsiTheme="majorHAnsi" w:cstheme="majorHAnsi"/>
          <w:color w:val="222222"/>
          <w:sz w:val="28"/>
          <w:szCs w:val="28"/>
        </w:rPr>
        <w:t xml:space="preserve"> </w:t>
      </w:r>
      <w:r w:rsidRPr="00302EBE">
        <w:rPr>
          <w:rFonts w:asciiTheme="majorHAnsi" w:hAnsiTheme="majorHAnsi" w:cstheme="majorHAnsi"/>
          <w:color w:val="222222"/>
          <w:sz w:val="28"/>
          <w:szCs w:val="28"/>
        </w:rPr>
        <w:t xml:space="preserve">chúng ta thấy </w:t>
      </w:r>
      <w:r w:rsidR="00B07A2E" w:rsidRPr="00302EBE">
        <w:rPr>
          <w:rFonts w:asciiTheme="majorHAnsi" w:hAnsiTheme="majorHAnsi" w:cstheme="majorHAnsi"/>
          <w:color w:val="222222"/>
          <w:sz w:val="28"/>
          <w:szCs w:val="28"/>
        </w:rPr>
        <w:t xml:space="preserve">các Đấng Thiêng Liêng </w:t>
      </w:r>
      <w:r w:rsidR="00B07A2E">
        <w:rPr>
          <w:rFonts w:asciiTheme="majorHAnsi" w:hAnsiTheme="majorHAnsi" w:cstheme="majorHAnsi"/>
          <w:color w:val="222222"/>
          <w:sz w:val="28"/>
          <w:szCs w:val="28"/>
        </w:rPr>
        <w:t>dùng</w:t>
      </w:r>
      <w:r w:rsidRPr="00302EBE">
        <w:rPr>
          <w:rFonts w:asciiTheme="majorHAnsi" w:hAnsiTheme="majorHAnsi" w:cstheme="majorHAnsi"/>
          <w:color w:val="222222"/>
          <w:sz w:val="28"/>
          <w:szCs w:val="28"/>
        </w:rPr>
        <w:t xml:space="preserve"> những hình thức như: khoán thủ, khoán tâm, khoán vĩ,</w:t>
      </w:r>
      <w:r w:rsidR="00587192">
        <w:rPr>
          <w:rFonts w:asciiTheme="majorHAnsi" w:hAnsiTheme="majorHAnsi" w:cstheme="majorHAnsi"/>
          <w:color w:val="222222"/>
          <w:sz w:val="28"/>
          <w:szCs w:val="28"/>
        </w:rPr>
        <w:t xml:space="preserve"> </w:t>
      </w:r>
      <w:r w:rsidR="00B07A2E">
        <w:rPr>
          <w:rFonts w:asciiTheme="majorHAnsi" w:hAnsiTheme="majorHAnsi" w:cstheme="majorHAnsi"/>
          <w:color w:val="222222"/>
          <w:sz w:val="28"/>
          <w:szCs w:val="28"/>
        </w:rPr>
        <w:t>…</w:t>
      </w:r>
    </w:p>
    <w:p w:rsidR="00793A1A" w:rsidRPr="00302EBE" w:rsidRDefault="00E14C3B" w:rsidP="00B07A2E">
      <w:pPr>
        <w:spacing w:after="120"/>
        <w:jc w:val="both"/>
        <w:rPr>
          <w:rFonts w:asciiTheme="majorHAnsi" w:hAnsiTheme="majorHAnsi" w:cstheme="majorHAnsi"/>
          <w:color w:val="222222"/>
          <w:sz w:val="28"/>
          <w:szCs w:val="28"/>
        </w:rPr>
      </w:pPr>
      <w:r w:rsidRPr="00302EBE">
        <w:rPr>
          <w:rFonts w:asciiTheme="majorHAnsi" w:hAnsiTheme="majorHAnsi" w:cstheme="majorHAnsi"/>
          <w:color w:val="222222"/>
          <w:sz w:val="28"/>
          <w:szCs w:val="28"/>
        </w:rPr>
        <w:t xml:space="preserve">Đức Lý Thái </w:t>
      </w:r>
      <w:r w:rsidR="00587192">
        <w:rPr>
          <w:rFonts w:asciiTheme="majorHAnsi" w:hAnsiTheme="majorHAnsi" w:cstheme="majorHAnsi"/>
          <w:color w:val="222222"/>
          <w:sz w:val="28"/>
          <w:szCs w:val="28"/>
        </w:rPr>
        <w:t xml:space="preserve">Bạch </w:t>
      </w:r>
      <w:r w:rsidR="00B07A2E">
        <w:rPr>
          <w:rFonts w:asciiTheme="majorHAnsi" w:hAnsiTheme="majorHAnsi" w:cstheme="majorHAnsi"/>
          <w:color w:val="222222"/>
          <w:sz w:val="28"/>
          <w:szCs w:val="28"/>
        </w:rPr>
        <w:t xml:space="preserve">Đại Tiên </w:t>
      </w:r>
      <w:r w:rsidR="00587192">
        <w:rPr>
          <w:rFonts w:asciiTheme="majorHAnsi" w:hAnsiTheme="majorHAnsi" w:cstheme="majorHAnsi"/>
          <w:color w:val="222222"/>
          <w:sz w:val="28"/>
          <w:szCs w:val="28"/>
        </w:rPr>
        <w:t xml:space="preserve">trong </w:t>
      </w:r>
      <w:r w:rsidR="00587192" w:rsidRPr="00587192">
        <w:rPr>
          <w:rFonts w:asciiTheme="majorHAnsi" w:hAnsiTheme="majorHAnsi" w:cstheme="majorHAnsi"/>
          <w:color w:val="FF0000"/>
          <w:sz w:val="28"/>
          <w:szCs w:val="28"/>
        </w:rPr>
        <w:t>Tam Kỳ Phổ Độ</w:t>
      </w:r>
      <w:r w:rsidR="00E2285D" w:rsidRPr="00302EBE">
        <w:rPr>
          <w:rFonts w:asciiTheme="majorHAnsi" w:hAnsiTheme="majorHAnsi" w:cstheme="majorHAnsi"/>
          <w:color w:val="222222"/>
          <w:sz w:val="28"/>
          <w:szCs w:val="28"/>
        </w:rPr>
        <w:t xml:space="preserve"> là Nhứt Trấn</w:t>
      </w:r>
      <w:r w:rsidR="00B32BBB">
        <w:rPr>
          <w:rFonts w:asciiTheme="majorHAnsi" w:hAnsiTheme="majorHAnsi" w:cstheme="majorHAnsi"/>
          <w:color w:val="222222"/>
          <w:sz w:val="28"/>
          <w:szCs w:val="28"/>
        </w:rPr>
        <w:t xml:space="preserve"> </w:t>
      </w:r>
      <w:r w:rsidR="00B32BBB">
        <w:rPr>
          <w:rFonts w:asciiTheme="majorHAnsi" w:hAnsiTheme="majorHAnsi" w:cstheme="majorHAnsi"/>
          <w:color w:val="FF0000"/>
          <w:sz w:val="28"/>
          <w:szCs w:val="28"/>
        </w:rPr>
        <w:t>Oai Nghiêm</w:t>
      </w:r>
      <w:r w:rsidR="00E2285D" w:rsidRPr="00302EBE">
        <w:rPr>
          <w:rFonts w:asciiTheme="majorHAnsi" w:hAnsiTheme="majorHAnsi" w:cstheme="majorHAnsi"/>
          <w:color w:val="222222"/>
          <w:sz w:val="28"/>
          <w:szCs w:val="28"/>
        </w:rPr>
        <w:t xml:space="preserve"> đương ki</w:t>
      </w:r>
      <w:r w:rsidRPr="00302EBE">
        <w:rPr>
          <w:rFonts w:asciiTheme="majorHAnsi" w:hAnsiTheme="majorHAnsi" w:cstheme="majorHAnsi"/>
          <w:color w:val="222222"/>
          <w:sz w:val="28"/>
          <w:szCs w:val="28"/>
        </w:rPr>
        <w:t>m Giáo Tông</w:t>
      </w:r>
      <w:r w:rsidR="00B32BBB">
        <w:rPr>
          <w:rFonts w:asciiTheme="majorHAnsi" w:hAnsiTheme="majorHAnsi" w:cstheme="majorHAnsi"/>
          <w:color w:val="222222"/>
          <w:sz w:val="28"/>
          <w:szCs w:val="28"/>
        </w:rPr>
        <w:t xml:space="preserve"> </w:t>
      </w:r>
      <w:r w:rsidR="00B32BBB">
        <w:rPr>
          <w:rFonts w:asciiTheme="majorHAnsi" w:hAnsiTheme="majorHAnsi" w:cstheme="majorHAnsi"/>
          <w:color w:val="FF0000"/>
          <w:sz w:val="28"/>
          <w:szCs w:val="28"/>
        </w:rPr>
        <w:t>Vô Vi Đại Đạo</w:t>
      </w:r>
      <w:r w:rsidR="00B07A2E">
        <w:rPr>
          <w:rFonts w:asciiTheme="majorHAnsi" w:hAnsiTheme="majorHAnsi" w:cstheme="majorHAnsi"/>
          <w:color w:val="FF0000"/>
          <w:sz w:val="28"/>
          <w:szCs w:val="28"/>
        </w:rPr>
        <w:t xml:space="preserve"> dạy:</w:t>
      </w:r>
      <w:r w:rsidRPr="00302EBE">
        <w:rPr>
          <w:rFonts w:asciiTheme="majorHAnsi" w:hAnsiTheme="majorHAnsi" w:cstheme="majorHAnsi"/>
          <w:color w:val="222222"/>
          <w:sz w:val="28"/>
          <w:szCs w:val="28"/>
        </w:rPr>
        <w:t xml:space="preserve"> </w:t>
      </w:r>
    </w:p>
    <w:p w:rsidR="00391A3B" w:rsidRPr="00302EBE" w:rsidRDefault="00B07A2E" w:rsidP="007560F4">
      <w:pPr>
        <w:spacing w:after="120"/>
        <w:jc w:val="both"/>
        <w:rPr>
          <w:rFonts w:asciiTheme="majorHAnsi" w:hAnsiTheme="majorHAnsi" w:cstheme="majorHAnsi"/>
          <w:i/>
          <w:sz w:val="28"/>
          <w:szCs w:val="28"/>
        </w:rPr>
      </w:pPr>
      <w:r w:rsidRPr="00302EBE">
        <w:rPr>
          <w:rFonts w:asciiTheme="majorHAnsi" w:hAnsiTheme="majorHAnsi" w:cstheme="majorHAnsi"/>
          <w:sz w:val="28"/>
          <w:szCs w:val="28"/>
        </w:rPr>
        <w:t xml:space="preserve"> </w:t>
      </w:r>
      <w:r w:rsidR="00AD3FE8" w:rsidRPr="00302EBE">
        <w:rPr>
          <w:rFonts w:asciiTheme="majorHAnsi" w:hAnsiTheme="majorHAnsi" w:cstheme="majorHAnsi"/>
          <w:sz w:val="28"/>
          <w:szCs w:val="28"/>
        </w:rPr>
        <w:t>“</w:t>
      </w:r>
      <w:r w:rsidR="0032694A" w:rsidRPr="00302EBE">
        <w:rPr>
          <w:rFonts w:asciiTheme="majorHAnsi" w:hAnsiTheme="majorHAnsi" w:cstheme="majorHAnsi"/>
          <w:i/>
          <w:sz w:val="28"/>
          <w:szCs w:val="28"/>
        </w:rPr>
        <w:t xml:space="preserve">Thượng Đế đã đem đạo lý đến với </w:t>
      </w:r>
      <w:r w:rsidR="00C0115D">
        <w:rPr>
          <w:rFonts w:asciiTheme="majorHAnsi" w:hAnsiTheme="majorHAnsi" w:cstheme="majorHAnsi"/>
          <w:i/>
          <w:color w:val="FF0000"/>
          <w:sz w:val="28"/>
          <w:szCs w:val="28"/>
        </w:rPr>
        <w:t>nhân sinh</w:t>
      </w:r>
      <w:r w:rsidR="0032694A" w:rsidRPr="00302EBE">
        <w:rPr>
          <w:rFonts w:asciiTheme="majorHAnsi" w:hAnsiTheme="majorHAnsi" w:cstheme="majorHAnsi"/>
          <w:i/>
          <w:sz w:val="28"/>
          <w:szCs w:val="28"/>
        </w:rPr>
        <w:t xml:space="preserve"> trong đủ hình thức, đủ danh từ, đủ ngôn ngữ, cốt ý là làm sao cho </w:t>
      </w:r>
      <w:r w:rsidR="00C0115D">
        <w:rPr>
          <w:rFonts w:asciiTheme="majorHAnsi" w:hAnsiTheme="majorHAnsi" w:cstheme="majorHAnsi"/>
          <w:i/>
          <w:color w:val="FF0000"/>
          <w:sz w:val="28"/>
          <w:szCs w:val="28"/>
        </w:rPr>
        <w:t>nhân sinh</w:t>
      </w:r>
      <w:r w:rsidR="00C0115D" w:rsidRPr="00302EBE">
        <w:rPr>
          <w:rFonts w:asciiTheme="majorHAnsi" w:hAnsiTheme="majorHAnsi" w:cstheme="majorHAnsi"/>
          <w:i/>
          <w:sz w:val="28"/>
          <w:szCs w:val="28"/>
        </w:rPr>
        <w:t xml:space="preserve"> </w:t>
      </w:r>
      <w:r w:rsidR="0032694A" w:rsidRPr="00302EBE">
        <w:rPr>
          <w:rFonts w:asciiTheme="majorHAnsi" w:hAnsiTheme="majorHAnsi" w:cstheme="majorHAnsi"/>
          <w:i/>
          <w:sz w:val="28"/>
          <w:szCs w:val="28"/>
        </w:rPr>
        <w:t>tin được, hiểu được và làm</w:t>
      </w:r>
      <w:r w:rsidR="00391A3B" w:rsidRPr="00302EBE">
        <w:rPr>
          <w:rFonts w:asciiTheme="majorHAnsi" w:hAnsiTheme="majorHAnsi" w:cstheme="majorHAnsi"/>
          <w:i/>
          <w:sz w:val="28"/>
          <w:szCs w:val="28"/>
        </w:rPr>
        <w:t xml:space="preserve"> theo cho thích hợp với đạo lý.</w:t>
      </w:r>
    </w:p>
    <w:p w:rsidR="00AD3FE8" w:rsidRPr="00302EBE" w:rsidRDefault="0032694A" w:rsidP="007560F4">
      <w:pPr>
        <w:spacing w:after="120"/>
        <w:jc w:val="both"/>
        <w:rPr>
          <w:rFonts w:asciiTheme="majorHAnsi" w:hAnsiTheme="majorHAnsi" w:cstheme="majorHAnsi"/>
          <w:i/>
          <w:sz w:val="28"/>
          <w:szCs w:val="28"/>
        </w:rPr>
      </w:pPr>
      <w:r w:rsidRPr="00302EBE">
        <w:rPr>
          <w:rFonts w:asciiTheme="majorHAnsi" w:hAnsiTheme="majorHAnsi" w:cstheme="majorHAnsi"/>
          <w:i/>
          <w:sz w:val="28"/>
          <w:szCs w:val="28"/>
        </w:rPr>
        <w:t xml:space="preserve">Những trình độ còn kém tiến hóa phải dùng hình thức giả tướng để dắt dẫn họ từ chỗ mê tín lần hồi đến chánh tín. </w:t>
      </w:r>
      <w:r w:rsidRPr="003874E1">
        <w:rPr>
          <w:rFonts w:asciiTheme="majorHAnsi" w:hAnsiTheme="majorHAnsi" w:cstheme="majorHAnsi"/>
          <w:i/>
          <w:sz w:val="28"/>
          <w:szCs w:val="28"/>
        </w:rPr>
        <w:t xml:space="preserve">Những </w:t>
      </w:r>
      <w:r w:rsidRPr="00302EBE">
        <w:rPr>
          <w:rFonts w:asciiTheme="majorHAnsi" w:hAnsiTheme="majorHAnsi" w:cstheme="majorHAnsi"/>
          <w:i/>
          <w:sz w:val="28"/>
          <w:szCs w:val="28"/>
        </w:rPr>
        <w:t xml:space="preserve">hạng nào thích văn chương thi phú cầu kỳ thì cũng được dìu dắt </w:t>
      </w:r>
      <w:r w:rsidR="006F408F">
        <w:rPr>
          <w:rFonts w:asciiTheme="majorHAnsi" w:hAnsiTheme="majorHAnsi" w:cstheme="majorHAnsi"/>
          <w:i/>
          <w:sz w:val="28"/>
          <w:szCs w:val="28"/>
        </w:rPr>
        <w:t>lần đến đường đạo lý chánh chơn...(…)</w:t>
      </w:r>
    </w:p>
    <w:p w:rsidR="00AD3FE8" w:rsidRPr="00F94B66" w:rsidRDefault="009B5FAA" w:rsidP="007560F4">
      <w:pPr>
        <w:spacing w:after="120"/>
        <w:jc w:val="both"/>
        <w:rPr>
          <w:rFonts w:asciiTheme="majorHAnsi" w:hAnsiTheme="majorHAnsi" w:cstheme="majorHAnsi"/>
          <w:sz w:val="28"/>
          <w:szCs w:val="28"/>
        </w:rPr>
      </w:pPr>
      <w:r>
        <w:rPr>
          <w:rFonts w:asciiTheme="majorHAnsi" w:hAnsiTheme="majorHAnsi" w:cstheme="majorHAnsi"/>
          <w:i/>
          <w:sz w:val="28"/>
          <w:szCs w:val="28"/>
        </w:rPr>
        <w:t>…</w:t>
      </w:r>
      <w:r w:rsidR="006F408F" w:rsidRPr="003874E1">
        <w:rPr>
          <w:rFonts w:ascii="Times New Roman" w:hAnsi="Times New Roman"/>
          <w:i/>
          <w:color w:val="FF0000"/>
          <w:sz w:val="28"/>
          <w:szCs w:val="28"/>
        </w:rPr>
        <w:t>các hàng Thiên phong chức sắc tín hữu đạo Cao Đài, tuy ngày nay đã tiến bô vượt bực trong hàng thượng đẳng chúng sinh, trước đây Thượng Đế và</w:t>
      </w:r>
      <w:r w:rsidR="0096262A" w:rsidRPr="003874E1">
        <w:rPr>
          <w:rFonts w:asciiTheme="majorHAnsi" w:hAnsiTheme="majorHAnsi" w:cstheme="majorHAnsi"/>
          <w:i/>
          <w:color w:val="FF0000"/>
          <w:sz w:val="28"/>
          <w:szCs w:val="28"/>
        </w:rPr>
        <w:t xml:space="preserve"> </w:t>
      </w:r>
      <w:r w:rsidR="00AD3FE8" w:rsidRPr="00F94B66">
        <w:rPr>
          <w:rFonts w:asciiTheme="majorHAnsi" w:hAnsiTheme="majorHAnsi" w:cstheme="majorHAnsi"/>
          <w:i/>
          <w:sz w:val="28"/>
          <w:szCs w:val="28"/>
        </w:rPr>
        <w:t xml:space="preserve">chư Phật Tiên Thánh Thần cũng vẫn phải </w:t>
      </w:r>
      <w:r w:rsidR="00AD3FE8" w:rsidRPr="00F94B66">
        <w:rPr>
          <w:rFonts w:asciiTheme="majorHAnsi" w:hAnsiTheme="majorHAnsi" w:cstheme="majorHAnsi"/>
          <w:b/>
          <w:i/>
          <w:sz w:val="28"/>
          <w:szCs w:val="28"/>
        </w:rPr>
        <w:t>dùng huyền cơ diệu bút, thi thơ phú vịnh rắc rối cầu kỳ để đem niềm tin đến cho họ</w:t>
      </w:r>
      <w:r w:rsidR="00AD3FE8" w:rsidRPr="00F94B66">
        <w:rPr>
          <w:rFonts w:asciiTheme="majorHAnsi" w:hAnsiTheme="majorHAnsi" w:cstheme="majorHAnsi"/>
          <w:i/>
          <w:sz w:val="28"/>
          <w:szCs w:val="28"/>
        </w:rPr>
        <w:t>. Khi họ tin, vịn vào mối dây đạo lý, sẽ được dẫn dắt lần lần đến qu</w:t>
      </w:r>
      <w:r w:rsidR="006F408F">
        <w:rPr>
          <w:rFonts w:asciiTheme="majorHAnsi" w:hAnsiTheme="majorHAnsi" w:cstheme="majorHAnsi"/>
          <w:i/>
          <w:sz w:val="28"/>
          <w:szCs w:val="28"/>
        </w:rPr>
        <w:t>y</w:t>
      </w:r>
      <w:r w:rsidR="00AD3FE8" w:rsidRPr="00F94B66">
        <w:rPr>
          <w:rFonts w:asciiTheme="majorHAnsi" w:hAnsiTheme="majorHAnsi" w:cstheme="majorHAnsi"/>
          <w:i/>
          <w:sz w:val="28"/>
          <w:szCs w:val="28"/>
        </w:rPr>
        <w:t xml:space="preserve"> củ chuẩn thằng của Đại Đạo… …</w:t>
      </w:r>
      <w:r w:rsidR="00AD3FE8" w:rsidRPr="00F94B66">
        <w:rPr>
          <w:rFonts w:asciiTheme="majorHAnsi" w:hAnsiTheme="majorHAnsi" w:cstheme="majorHAnsi"/>
          <w:sz w:val="28"/>
          <w:szCs w:val="28"/>
        </w:rPr>
        <w:t>”</w:t>
      </w:r>
      <w:r w:rsidR="00AD3FE8" w:rsidRPr="00F94B66">
        <w:rPr>
          <w:rFonts w:asciiTheme="majorHAnsi" w:hAnsiTheme="majorHAnsi" w:cstheme="majorHAnsi"/>
          <w:sz w:val="28"/>
          <w:szCs w:val="28"/>
          <w:vertAlign w:val="superscript"/>
        </w:rPr>
        <w:footnoteReference w:id="1"/>
      </w:r>
    </w:p>
    <w:p w:rsidR="0028255B" w:rsidRPr="00302EBE" w:rsidRDefault="00B07A2E" w:rsidP="007560F4">
      <w:pPr>
        <w:spacing w:after="120"/>
        <w:jc w:val="both"/>
        <w:rPr>
          <w:rFonts w:asciiTheme="majorHAnsi" w:hAnsiTheme="majorHAnsi" w:cstheme="majorHAnsi"/>
          <w:sz w:val="28"/>
          <w:szCs w:val="28"/>
          <w:lang w:val="en-AU"/>
        </w:rPr>
      </w:pPr>
      <w:r>
        <w:rPr>
          <w:rFonts w:asciiTheme="majorHAnsi" w:hAnsiTheme="majorHAnsi" w:cstheme="majorHAnsi"/>
          <w:sz w:val="28"/>
          <w:szCs w:val="28"/>
          <w:lang w:val="en-AU"/>
        </w:rPr>
        <w:t xml:space="preserve">Ngài </w:t>
      </w:r>
      <w:r w:rsidR="006A7C73" w:rsidRPr="009B5FAA">
        <w:rPr>
          <w:rFonts w:asciiTheme="majorHAnsi" w:hAnsiTheme="majorHAnsi" w:cstheme="majorHAnsi"/>
          <w:color w:val="000000" w:themeColor="text1"/>
          <w:sz w:val="28"/>
          <w:szCs w:val="28"/>
          <w:lang w:val="en-AU"/>
        </w:rPr>
        <w:t xml:space="preserve">cũng </w:t>
      </w:r>
      <w:r w:rsidR="006A7C73" w:rsidRPr="009B5FAA">
        <w:rPr>
          <w:rFonts w:asciiTheme="majorHAnsi" w:hAnsiTheme="majorHAnsi" w:cstheme="majorHAnsi"/>
          <w:color w:val="FF0000"/>
          <w:sz w:val="28"/>
          <w:szCs w:val="28"/>
          <w:lang w:val="en-AU"/>
        </w:rPr>
        <w:t xml:space="preserve">đã thực hiện </w:t>
      </w:r>
      <w:r w:rsidR="006F408F" w:rsidRPr="009B5FAA">
        <w:rPr>
          <w:rFonts w:asciiTheme="majorHAnsi" w:hAnsiTheme="majorHAnsi" w:cstheme="majorHAnsi"/>
          <w:color w:val="FF0000"/>
          <w:sz w:val="28"/>
          <w:szCs w:val="28"/>
          <w:lang w:val="en-AU"/>
        </w:rPr>
        <w:t xml:space="preserve">sự cứu độ </w:t>
      </w:r>
      <w:r w:rsidR="006A7C73" w:rsidRPr="006F408F">
        <w:rPr>
          <w:rFonts w:asciiTheme="majorHAnsi" w:hAnsiTheme="majorHAnsi" w:cstheme="majorHAnsi"/>
          <w:sz w:val="28"/>
          <w:szCs w:val="28"/>
          <w:lang w:val="en-AU"/>
        </w:rPr>
        <w:t xml:space="preserve">theo chiều hướng </w:t>
      </w:r>
      <w:r w:rsidR="00793A1A" w:rsidRPr="006F408F">
        <w:rPr>
          <w:rFonts w:asciiTheme="majorHAnsi" w:hAnsiTheme="majorHAnsi" w:cstheme="majorHAnsi"/>
          <w:sz w:val="28"/>
          <w:szCs w:val="28"/>
          <w:lang w:val="en-AU"/>
        </w:rPr>
        <w:t>đó.</w:t>
      </w:r>
    </w:p>
    <w:p w:rsidR="00EC14B4" w:rsidRPr="00302EBE" w:rsidRDefault="00EC14B4" w:rsidP="007560F4">
      <w:pPr>
        <w:spacing w:after="120"/>
        <w:jc w:val="both"/>
        <w:rPr>
          <w:rFonts w:asciiTheme="majorHAnsi" w:hAnsiTheme="majorHAnsi" w:cstheme="majorHAnsi"/>
          <w:sz w:val="28"/>
          <w:szCs w:val="28"/>
          <w:lang w:val="en-AU"/>
        </w:rPr>
      </w:pPr>
      <w:r w:rsidRPr="00302EBE">
        <w:rPr>
          <w:rFonts w:asciiTheme="majorHAnsi" w:hAnsiTheme="majorHAnsi" w:cstheme="majorHAnsi"/>
          <w:sz w:val="28"/>
          <w:szCs w:val="28"/>
          <w:lang w:val="en-AU"/>
        </w:rPr>
        <w:t>Trước tiên, chúng ta hãy xem và đọc một hình thức thơ hết sức độc đáo của Ngài. Đó là bài thơ Vòng Tròn.</w:t>
      </w:r>
    </w:p>
    <w:p w:rsidR="00EB7424" w:rsidRPr="00F94B66" w:rsidRDefault="005839C8" w:rsidP="007560F4">
      <w:pPr>
        <w:pStyle w:val="Heading1"/>
        <w:spacing w:before="0" w:after="120"/>
        <w:jc w:val="both"/>
        <w:rPr>
          <w:rFonts w:asciiTheme="majorHAnsi" w:hAnsiTheme="majorHAnsi" w:cstheme="majorHAnsi"/>
          <w:b w:val="0"/>
          <w:bCs w:val="0"/>
          <w:kern w:val="0"/>
          <w:sz w:val="28"/>
          <w:szCs w:val="28"/>
          <w:lang w:val="en-US"/>
        </w:rPr>
      </w:pPr>
      <w:r w:rsidRPr="00F94B66">
        <w:rPr>
          <w:rFonts w:asciiTheme="majorHAnsi" w:hAnsiTheme="majorHAnsi" w:cstheme="majorHAnsi"/>
          <w:sz w:val="28"/>
          <w:szCs w:val="28"/>
          <w:lang w:val="en-US"/>
        </w:rPr>
        <w:t>1</w:t>
      </w:r>
      <w:r w:rsidR="00EB7424" w:rsidRPr="00F94B66">
        <w:rPr>
          <w:rFonts w:asciiTheme="majorHAnsi" w:hAnsiTheme="majorHAnsi" w:cstheme="majorHAnsi"/>
          <w:sz w:val="28"/>
          <w:szCs w:val="28"/>
        </w:rPr>
        <w:t>. THƠ VÒNG TRÒN</w:t>
      </w:r>
      <w:r w:rsidR="00894EB8" w:rsidRPr="00F94B66">
        <w:rPr>
          <w:rFonts w:asciiTheme="majorHAnsi" w:hAnsiTheme="majorHAnsi" w:cstheme="majorHAnsi"/>
          <w:sz w:val="28"/>
          <w:szCs w:val="28"/>
          <w:lang w:val="en-US"/>
        </w:rPr>
        <w:t xml:space="preserve"> Nhựt Nguyệt</w:t>
      </w:r>
    </w:p>
    <w:p w:rsidR="00ED49BC" w:rsidRPr="00302EBE" w:rsidRDefault="00ED49BC" w:rsidP="007560F4">
      <w:pPr>
        <w:spacing w:after="120"/>
        <w:jc w:val="both"/>
        <w:rPr>
          <w:rFonts w:asciiTheme="majorHAnsi" w:hAnsiTheme="majorHAnsi" w:cstheme="majorHAnsi"/>
          <w:sz w:val="28"/>
          <w:szCs w:val="28"/>
        </w:rPr>
      </w:pPr>
      <w:r w:rsidRPr="00302EBE">
        <w:rPr>
          <w:rFonts w:asciiTheme="majorHAnsi" w:hAnsiTheme="majorHAnsi" w:cstheme="majorHAnsi"/>
          <w:sz w:val="28"/>
          <w:szCs w:val="28"/>
        </w:rPr>
        <w:t xml:space="preserve">Trong nguồn Thánh giáo của Trước Tiết Tàng Thơ có lời dạy </w:t>
      </w:r>
      <w:r w:rsidR="0000736B" w:rsidRPr="00302EBE">
        <w:rPr>
          <w:rFonts w:asciiTheme="majorHAnsi" w:hAnsiTheme="majorHAnsi" w:cstheme="majorHAnsi"/>
          <w:sz w:val="28"/>
          <w:szCs w:val="28"/>
        </w:rPr>
        <w:t xml:space="preserve">xưng danh của một Đấng Thiêng Liêng </w:t>
      </w:r>
      <w:r w:rsidRPr="00302EBE">
        <w:rPr>
          <w:rFonts w:asciiTheme="majorHAnsi" w:hAnsiTheme="majorHAnsi" w:cstheme="majorHAnsi"/>
          <w:sz w:val="28"/>
          <w:szCs w:val="28"/>
        </w:rPr>
        <w:t xml:space="preserve">vào </w:t>
      </w:r>
      <w:r w:rsidR="00631B71" w:rsidRPr="00302EBE">
        <w:rPr>
          <w:rFonts w:asciiTheme="majorHAnsi" w:hAnsiTheme="majorHAnsi" w:cstheme="majorHAnsi"/>
          <w:sz w:val="28"/>
          <w:szCs w:val="28"/>
        </w:rPr>
        <w:t xml:space="preserve">đầu </w:t>
      </w:r>
      <w:r w:rsidRPr="00302EBE">
        <w:rPr>
          <w:rFonts w:asciiTheme="majorHAnsi" w:hAnsiTheme="majorHAnsi" w:cstheme="majorHAnsi"/>
          <w:sz w:val="28"/>
          <w:szCs w:val="28"/>
        </w:rPr>
        <w:t>năm 1934.</w:t>
      </w:r>
    </w:p>
    <w:p w:rsidR="00EB7424" w:rsidRPr="00F94B66" w:rsidRDefault="00EB7424" w:rsidP="007560F4">
      <w:pPr>
        <w:spacing w:after="120"/>
        <w:jc w:val="both"/>
        <w:rPr>
          <w:rFonts w:asciiTheme="majorHAnsi" w:hAnsiTheme="majorHAnsi" w:cstheme="majorHAnsi"/>
          <w:sz w:val="28"/>
          <w:szCs w:val="28"/>
        </w:rPr>
      </w:pPr>
      <w:r w:rsidRPr="00F94B66">
        <w:rPr>
          <w:rFonts w:asciiTheme="majorHAnsi" w:hAnsiTheme="majorHAnsi" w:cstheme="majorHAnsi"/>
          <w:sz w:val="28"/>
          <w:szCs w:val="28"/>
        </w:rPr>
        <w:sym w:font="Wingdings" w:char="F076"/>
      </w:r>
      <w:r w:rsidR="008E4933" w:rsidRPr="00F94B66">
        <w:rPr>
          <w:rFonts w:asciiTheme="majorHAnsi" w:hAnsiTheme="majorHAnsi" w:cstheme="majorHAnsi"/>
          <w:sz w:val="28"/>
          <w:szCs w:val="28"/>
        </w:rPr>
        <w:t xml:space="preserve"> Trước</w:t>
      </w:r>
      <w:r w:rsidRPr="00F94B66">
        <w:rPr>
          <w:rFonts w:asciiTheme="majorHAnsi" w:hAnsiTheme="majorHAnsi" w:cstheme="majorHAnsi"/>
          <w:sz w:val="28"/>
          <w:szCs w:val="28"/>
        </w:rPr>
        <w:t xml:space="preserve"> </w:t>
      </w:r>
      <w:r w:rsidR="008E4933" w:rsidRPr="00F94B66">
        <w:rPr>
          <w:rFonts w:asciiTheme="majorHAnsi" w:hAnsiTheme="majorHAnsi" w:cstheme="majorHAnsi"/>
          <w:sz w:val="28"/>
          <w:szCs w:val="28"/>
        </w:rPr>
        <w:t>Tiết Tàng Thơ</w:t>
      </w:r>
      <w:r w:rsidR="000B7B99" w:rsidRPr="000B7B99">
        <w:rPr>
          <w:rFonts w:asciiTheme="majorHAnsi" w:hAnsiTheme="majorHAnsi" w:cstheme="majorHAnsi"/>
          <w:color w:val="FF0000"/>
          <w:sz w:val="28"/>
          <w:szCs w:val="28"/>
        </w:rPr>
        <w:t>,</w:t>
      </w:r>
      <w:r w:rsidR="002348E2">
        <w:rPr>
          <w:rFonts w:asciiTheme="majorHAnsi" w:hAnsiTheme="majorHAnsi" w:cstheme="majorHAnsi"/>
          <w:sz w:val="28"/>
          <w:szCs w:val="28"/>
        </w:rPr>
        <w:t xml:space="preserve"> 17-11 Qu</w:t>
      </w:r>
      <w:r w:rsidR="002348E2" w:rsidRPr="002348E2">
        <w:rPr>
          <w:rFonts w:asciiTheme="majorHAnsi" w:hAnsiTheme="majorHAnsi" w:cstheme="majorHAnsi"/>
          <w:color w:val="FF0000"/>
          <w:sz w:val="28"/>
          <w:szCs w:val="28"/>
        </w:rPr>
        <w:t>ý</w:t>
      </w:r>
      <w:r w:rsidR="00D90AC8" w:rsidRPr="00F94B66">
        <w:rPr>
          <w:rFonts w:asciiTheme="majorHAnsi" w:hAnsiTheme="majorHAnsi" w:cstheme="majorHAnsi"/>
          <w:sz w:val="28"/>
          <w:szCs w:val="28"/>
        </w:rPr>
        <w:t xml:space="preserve"> Dậu </w:t>
      </w:r>
      <w:r w:rsidR="00655B9F" w:rsidRPr="00F94B66">
        <w:rPr>
          <w:rFonts w:asciiTheme="majorHAnsi" w:hAnsiTheme="majorHAnsi" w:cstheme="majorHAnsi"/>
          <w:sz w:val="28"/>
          <w:szCs w:val="28"/>
        </w:rPr>
        <w:t>(</w:t>
      </w:r>
      <w:r w:rsidR="00D90AC8" w:rsidRPr="00F94B66">
        <w:rPr>
          <w:rFonts w:asciiTheme="majorHAnsi" w:hAnsiTheme="majorHAnsi" w:cstheme="majorHAnsi"/>
          <w:sz w:val="28"/>
          <w:szCs w:val="28"/>
        </w:rPr>
        <w:t>02-</w:t>
      </w:r>
      <w:r w:rsidRPr="00F94B66">
        <w:rPr>
          <w:rFonts w:asciiTheme="majorHAnsi" w:hAnsiTheme="majorHAnsi" w:cstheme="majorHAnsi"/>
          <w:sz w:val="28"/>
          <w:szCs w:val="28"/>
        </w:rPr>
        <w:t>01</w:t>
      </w:r>
      <w:r w:rsidR="00D90AC8" w:rsidRPr="00F94B66">
        <w:rPr>
          <w:rFonts w:asciiTheme="majorHAnsi" w:hAnsiTheme="majorHAnsi" w:cstheme="majorHAnsi"/>
          <w:sz w:val="28"/>
          <w:szCs w:val="28"/>
        </w:rPr>
        <w:t>-</w:t>
      </w:r>
      <w:r w:rsidRPr="00F94B66">
        <w:rPr>
          <w:rFonts w:asciiTheme="majorHAnsi" w:hAnsiTheme="majorHAnsi" w:cstheme="majorHAnsi"/>
          <w:b/>
          <w:bCs/>
          <w:sz w:val="28"/>
          <w:szCs w:val="28"/>
        </w:rPr>
        <w:t>1934</w:t>
      </w:r>
      <w:r w:rsidR="00655B9F" w:rsidRPr="00F94B66">
        <w:rPr>
          <w:rFonts w:asciiTheme="majorHAnsi" w:hAnsiTheme="majorHAnsi" w:cstheme="majorHAnsi"/>
          <w:bCs/>
          <w:sz w:val="28"/>
          <w:szCs w:val="28"/>
        </w:rPr>
        <w:t>)</w:t>
      </w:r>
    </w:p>
    <w:p w:rsidR="00EB7424" w:rsidRPr="00F94B66" w:rsidRDefault="00817EA7" w:rsidP="007560F4">
      <w:pPr>
        <w:spacing w:after="120"/>
        <w:jc w:val="both"/>
        <w:rPr>
          <w:rFonts w:asciiTheme="majorHAnsi" w:hAnsiTheme="majorHAnsi" w:cstheme="majorHAnsi"/>
          <w:b/>
          <w:bCs/>
          <w:i/>
          <w:iCs/>
          <w:sz w:val="28"/>
          <w:szCs w:val="28"/>
        </w:rPr>
      </w:pPr>
      <w:r w:rsidRPr="00F94B66">
        <w:rPr>
          <w:rFonts w:asciiTheme="majorHAnsi" w:hAnsiTheme="majorHAnsi" w:cstheme="majorHAnsi"/>
          <w:sz w:val="28"/>
          <w:szCs w:val="28"/>
        </w:rPr>
        <w:t>“</w:t>
      </w:r>
      <w:r w:rsidR="00EB7424" w:rsidRPr="00F94B66">
        <w:rPr>
          <w:rFonts w:asciiTheme="majorHAnsi" w:hAnsiTheme="majorHAnsi" w:cstheme="majorHAnsi"/>
          <w:i/>
          <w:iCs/>
          <w:sz w:val="28"/>
          <w:szCs w:val="28"/>
        </w:rPr>
        <w:t xml:space="preserve">Hãy vẽ một cái vòng, rồi chia ra năm phần đặng viết một hàng quanh cái vòng ấy. </w:t>
      </w:r>
      <w:r w:rsidR="00EB7424" w:rsidRPr="00F94B66">
        <w:rPr>
          <w:rFonts w:asciiTheme="majorHAnsi" w:hAnsiTheme="majorHAnsi" w:cstheme="majorHAnsi"/>
          <w:b/>
          <w:bCs/>
          <w:i/>
          <w:iCs/>
          <w:sz w:val="28"/>
          <w:szCs w:val="28"/>
        </w:rPr>
        <w:t>Đó là bài thơ nhựt nguyệt của Ta xưng danh</w:t>
      </w:r>
      <w:r w:rsidR="00EB7424" w:rsidRPr="00F94B66">
        <w:rPr>
          <w:rFonts w:asciiTheme="majorHAnsi" w:hAnsiTheme="majorHAnsi" w:cstheme="majorHAnsi"/>
          <w:bCs/>
          <w:i/>
          <w:iCs/>
          <w:sz w:val="28"/>
          <w:szCs w:val="28"/>
        </w:rPr>
        <w:t>.</w:t>
      </w:r>
    </w:p>
    <w:p w:rsidR="00EB7424" w:rsidRPr="00F94B66" w:rsidRDefault="00EB7424" w:rsidP="007560F4">
      <w:pPr>
        <w:spacing w:after="120"/>
        <w:jc w:val="both"/>
        <w:rPr>
          <w:rFonts w:asciiTheme="majorHAnsi" w:hAnsiTheme="majorHAnsi" w:cstheme="majorHAnsi"/>
          <w:i/>
          <w:sz w:val="28"/>
          <w:szCs w:val="28"/>
        </w:rPr>
      </w:pPr>
      <w:r w:rsidRPr="00F94B66">
        <w:rPr>
          <w:rFonts w:asciiTheme="majorHAnsi" w:hAnsiTheme="majorHAnsi" w:cstheme="majorHAnsi"/>
          <w:i/>
          <w:sz w:val="28"/>
          <w:szCs w:val="28"/>
        </w:rPr>
        <w:t xml:space="preserve">1: Thái </w:t>
      </w:r>
      <w:r w:rsidR="00CF40BC">
        <w:rPr>
          <w:rFonts w:asciiTheme="majorHAnsi" w:hAnsiTheme="majorHAnsi" w:cstheme="majorHAnsi"/>
          <w:i/>
          <w:sz w:val="28"/>
          <w:szCs w:val="28"/>
        </w:rPr>
        <w:t>k</w:t>
      </w:r>
      <w:r w:rsidRPr="00F94B66">
        <w:rPr>
          <w:rFonts w:asciiTheme="majorHAnsi" w:hAnsiTheme="majorHAnsi" w:cstheme="majorHAnsi"/>
          <w:i/>
          <w:sz w:val="28"/>
          <w:szCs w:val="28"/>
        </w:rPr>
        <w:t>hương đời</w:t>
      </w:r>
      <w:r w:rsidR="006C0DA6">
        <w:rPr>
          <w:rFonts w:asciiTheme="majorHAnsi" w:hAnsiTheme="majorHAnsi" w:cstheme="majorHAnsi"/>
          <w:i/>
          <w:sz w:val="28"/>
          <w:szCs w:val="28"/>
        </w:rPr>
        <w:t xml:space="preserve">. </w:t>
      </w:r>
      <w:r w:rsidR="00E8715F">
        <w:rPr>
          <w:rFonts w:asciiTheme="majorHAnsi" w:hAnsiTheme="majorHAnsi" w:cstheme="majorHAnsi"/>
          <w:i/>
          <w:sz w:val="28"/>
          <w:szCs w:val="28"/>
        </w:rPr>
        <w:t xml:space="preserve">     </w:t>
      </w:r>
      <w:r w:rsidRPr="00F94B66">
        <w:rPr>
          <w:rFonts w:asciiTheme="majorHAnsi" w:hAnsiTheme="majorHAnsi" w:cstheme="majorHAnsi"/>
          <w:i/>
          <w:sz w:val="28"/>
          <w:szCs w:val="28"/>
        </w:rPr>
        <w:t>2: Bạch nguyệt ngần trong</w:t>
      </w:r>
    </w:p>
    <w:p w:rsidR="00EB7424" w:rsidRPr="00F94B66" w:rsidRDefault="006C0DA6" w:rsidP="007560F4">
      <w:pPr>
        <w:spacing w:after="120"/>
        <w:jc w:val="both"/>
        <w:rPr>
          <w:rFonts w:asciiTheme="majorHAnsi" w:hAnsiTheme="majorHAnsi" w:cstheme="majorHAnsi"/>
          <w:i/>
          <w:sz w:val="28"/>
          <w:szCs w:val="28"/>
        </w:rPr>
      </w:pPr>
      <w:r>
        <w:rPr>
          <w:rFonts w:asciiTheme="majorHAnsi" w:hAnsiTheme="majorHAnsi" w:cstheme="majorHAnsi"/>
          <w:i/>
          <w:sz w:val="28"/>
          <w:szCs w:val="28"/>
        </w:rPr>
        <w:t xml:space="preserve">3: Trường hợp đồng. </w:t>
      </w:r>
      <w:r w:rsidR="00E8715F">
        <w:rPr>
          <w:rFonts w:asciiTheme="majorHAnsi" w:hAnsiTheme="majorHAnsi" w:cstheme="majorHAnsi"/>
          <w:i/>
          <w:sz w:val="28"/>
          <w:szCs w:val="28"/>
        </w:rPr>
        <w:t xml:space="preserve">   </w:t>
      </w:r>
      <w:r w:rsidR="00EB7424" w:rsidRPr="00F94B66">
        <w:rPr>
          <w:rFonts w:asciiTheme="majorHAnsi" w:hAnsiTheme="majorHAnsi" w:cstheme="majorHAnsi"/>
          <w:i/>
          <w:sz w:val="28"/>
          <w:szCs w:val="28"/>
        </w:rPr>
        <w:t>4: Canh trường đạo cả</w:t>
      </w:r>
    </w:p>
    <w:p w:rsidR="00EB7424" w:rsidRPr="00F94B66" w:rsidRDefault="00EB7424" w:rsidP="007560F4">
      <w:pPr>
        <w:spacing w:after="120"/>
        <w:jc w:val="both"/>
        <w:rPr>
          <w:rFonts w:asciiTheme="majorHAnsi" w:hAnsiTheme="majorHAnsi" w:cstheme="majorHAnsi"/>
          <w:i/>
          <w:sz w:val="28"/>
          <w:szCs w:val="28"/>
        </w:rPr>
      </w:pPr>
      <w:r w:rsidRPr="00F94B66">
        <w:rPr>
          <w:rFonts w:asciiTheme="majorHAnsi" w:hAnsiTheme="majorHAnsi" w:cstheme="majorHAnsi"/>
          <w:i/>
          <w:sz w:val="28"/>
          <w:szCs w:val="28"/>
        </w:rPr>
        <w:t>5: Phỉ hoài trông</w:t>
      </w:r>
    </w:p>
    <w:p w:rsidR="00EB7424" w:rsidRDefault="00EB7424" w:rsidP="007560F4">
      <w:pPr>
        <w:pStyle w:val="BodyText"/>
        <w:jc w:val="both"/>
        <w:rPr>
          <w:rFonts w:asciiTheme="majorHAnsi" w:hAnsiTheme="majorHAnsi" w:cstheme="majorHAnsi"/>
          <w:sz w:val="28"/>
          <w:szCs w:val="28"/>
          <w:lang w:val="en-US"/>
        </w:rPr>
      </w:pPr>
      <w:r w:rsidRPr="00F94B66">
        <w:rPr>
          <w:rFonts w:asciiTheme="majorHAnsi" w:hAnsiTheme="majorHAnsi" w:cstheme="majorHAnsi"/>
          <w:i/>
          <w:sz w:val="28"/>
          <w:szCs w:val="28"/>
        </w:rPr>
        <w:t>Câu đầu, số 1 và 2. Câu thứ nhì, số 2 và 3. Câu thứ ba, số 3 và 4. Câu chót, số 4 và 5.</w:t>
      </w:r>
      <w:r w:rsidR="00103951" w:rsidRPr="00F94B66">
        <w:rPr>
          <w:rFonts w:asciiTheme="majorHAnsi" w:hAnsiTheme="majorHAnsi" w:cstheme="majorHAnsi"/>
          <w:sz w:val="28"/>
          <w:szCs w:val="28"/>
          <w:lang w:val="en-US"/>
        </w:rPr>
        <w:t>”</w:t>
      </w:r>
    </w:p>
    <w:p w:rsidR="00E8715F" w:rsidRPr="001B1813" w:rsidRDefault="001B1813" w:rsidP="007560F4">
      <w:pPr>
        <w:pStyle w:val="BodyText"/>
        <w:jc w:val="both"/>
        <w:rPr>
          <w:rFonts w:asciiTheme="majorHAnsi" w:hAnsiTheme="majorHAnsi" w:cstheme="majorHAnsi"/>
          <w:color w:val="FF0000"/>
          <w:sz w:val="28"/>
          <w:szCs w:val="28"/>
          <w:lang w:val="en-US"/>
        </w:rPr>
      </w:pPr>
      <w:r w:rsidRPr="001B1813">
        <w:rPr>
          <w:rFonts w:asciiTheme="majorHAnsi" w:hAnsiTheme="majorHAnsi" w:cstheme="majorHAnsi"/>
          <w:color w:val="FF0000"/>
          <w:sz w:val="28"/>
          <w:szCs w:val="28"/>
          <w:lang w:val="en-US"/>
        </w:rPr>
        <w:t>Làm theo lời chỉ dẫn trên đây, ta có bài th</w:t>
      </w:r>
      <w:r>
        <w:rPr>
          <w:rFonts w:asciiTheme="majorHAnsi" w:hAnsiTheme="majorHAnsi" w:cstheme="majorHAnsi"/>
          <w:color w:val="FF0000"/>
          <w:sz w:val="28"/>
          <w:szCs w:val="28"/>
          <w:lang w:val="en-US"/>
        </w:rPr>
        <w:t>i</w:t>
      </w:r>
      <w:r w:rsidRPr="001B1813">
        <w:rPr>
          <w:rFonts w:asciiTheme="majorHAnsi" w:hAnsiTheme="majorHAnsi" w:cstheme="majorHAnsi"/>
          <w:color w:val="FF0000"/>
          <w:sz w:val="28"/>
          <w:szCs w:val="28"/>
          <w:lang w:val="en-US"/>
        </w:rPr>
        <w:t xml:space="preserve"> </w:t>
      </w:r>
      <w:r>
        <w:rPr>
          <w:rFonts w:asciiTheme="majorHAnsi" w:hAnsiTheme="majorHAnsi" w:cstheme="majorHAnsi"/>
          <w:color w:val="FF0000"/>
          <w:sz w:val="28"/>
          <w:szCs w:val="28"/>
          <w:lang w:val="en-US"/>
        </w:rPr>
        <w:t>xưng danh khoán thủ như sau</w:t>
      </w:r>
      <w:r w:rsidRPr="001B1813">
        <w:rPr>
          <w:rFonts w:asciiTheme="majorHAnsi" w:hAnsiTheme="majorHAnsi" w:cstheme="majorHAnsi"/>
          <w:color w:val="FF0000"/>
          <w:sz w:val="28"/>
          <w:szCs w:val="28"/>
          <w:lang w:val="en-US"/>
        </w:rPr>
        <w:t>:</w:t>
      </w:r>
    </w:p>
    <w:p w:rsidR="001B1813" w:rsidRPr="001B1813" w:rsidRDefault="001B1813" w:rsidP="001B1813">
      <w:pPr>
        <w:pStyle w:val="BodyText"/>
        <w:spacing w:after="0"/>
        <w:jc w:val="both"/>
        <w:rPr>
          <w:rFonts w:asciiTheme="majorHAnsi" w:hAnsiTheme="majorHAnsi" w:cstheme="majorHAnsi"/>
          <w:i/>
          <w:color w:val="FF0000"/>
          <w:sz w:val="28"/>
          <w:szCs w:val="28"/>
          <w:lang w:val="en-US"/>
        </w:rPr>
      </w:pPr>
      <w:r w:rsidRPr="001B1813">
        <w:rPr>
          <w:rFonts w:asciiTheme="majorHAnsi" w:hAnsiTheme="majorHAnsi" w:cstheme="majorHAnsi"/>
          <w:b/>
          <w:i/>
          <w:color w:val="FF0000"/>
          <w:sz w:val="28"/>
          <w:szCs w:val="28"/>
        </w:rPr>
        <w:t>Thái</w:t>
      </w:r>
      <w:r w:rsidRPr="001B1813">
        <w:rPr>
          <w:rFonts w:asciiTheme="majorHAnsi" w:hAnsiTheme="majorHAnsi" w:cstheme="majorHAnsi"/>
          <w:i/>
          <w:color w:val="FF0000"/>
          <w:sz w:val="28"/>
          <w:szCs w:val="28"/>
        </w:rPr>
        <w:t xml:space="preserve"> </w:t>
      </w:r>
      <w:r>
        <w:rPr>
          <w:rFonts w:asciiTheme="majorHAnsi" w:hAnsiTheme="majorHAnsi" w:cstheme="majorHAnsi"/>
          <w:i/>
          <w:color w:val="FF0000"/>
          <w:sz w:val="28"/>
          <w:szCs w:val="28"/>
          <w:lang w:val="en-US"/>
        </w:rPr>
        <w:t>k</w:t>
      </w:r>
      <w:r w:rsidRPr="001B1813">
        <w:rPr>
          <w:rFonts w:asciiTheme="majorHAnsi" w:hAnsiTheme="majorHAnsi" w:cstheme="majorHAnsi"/>
          <w:i/>
          <w:color w:val="FF0000"/>
          <w:sz w:val="28"/>
          <w:szCs w:val="28"/>
        </w:rPr>
        <w:t>hương đời</w:t>
      </w:r>
      <w:r w:rsidRPr="001B1813">
        <w:rPr>
          <w:rFonts w:asciiTheme="majorHAnsi" w:hAnsiTheme="majorHAnsi" w:cstheme="majorHAnsi"/>
          <w:i/>
          <w:color w:val="FF0000"/>
          <w:sz w:val="28"/>
          <w:szCs w:val="28"/>
          <w:lang w:val="en-US"/>
        </w:rPr>
        <w:t xml:space="preserve"> </w:t>
      </w:r>
      <w:r>
        <w:rPr>
          <w:rFonts w:asciiTheme="majorHAnsi" w:hAnsiTheme="majorHAnsi" w:cstheme="majorHAnsi"/>
          <w:i/>
          <w:color w:val="FF0000"/>
          <w:sz w:val="28"/>
          <w:szCs w:val="28"/>
          <w:lang w:val="en-US"/>
        </w:rPr>
        <w:t>b</w:t>
      </w:r>
      <w:r w:rsidRPr="001B1813">
        <w:rPr>
          <w:rFonts w:asciiTheme="majorHAnsi" w:hAnsiTheme="majorHAnsi" w:cstheme="majorHAnsi"/>
          <w:i/>
          <w:color w:val="FF0000"/>
          <w:sz w:val="28"/>
          <w:szCs w:val="28"/>
        </w:rPr>
        <w:t>ạch nguyệt ngần trong</w:t>
      </w:r>
    </w:p>
    <w:p w:rsidR="001B1813" w:rsidRPr="001B1813" w:rsidRDefault="001B1813" w:rsidP="001B1813">
      <w:pPr>
        <w:pStyle w:val="BodyText"/>
        <w:spacing w:after="0"/>
        <w:jc w:val="both"/>
        <w:rPr>
          <w:rFonts w:asciiTheme="majorHAnsi" w:hAnsiTheme="majorHAnsi" w:cstheme="majorHAnsi"/>
          <w:i/>
          <w:color w:val="FF0000"/>
          <w:sz w:val="28"/>
          <w:szCs w:val="28"/>
          <w:lang w:val="en-US"/>
        </w:rPr>
      </w:pPr>
      <w:r w:rsidRPr="001B1813">
        <w:rPr>
          <w:rFonts w:asciiTheme="majorHAnsi" w:hAnsiTheme="majorHAnsi" w:cstheme="majorHAnsi"/>
          <w:b/>
          <w:i/>
          <w:color w:val="FF0000"/>
          <w:sz w:val="28"/>
          <w:szCs w:val="28"/>
        </w:rPr>
        <w:t>Bạch</w:t>
      </w:r>
      <w:r w:rsidRPr="001B1813">
        <w:rPr>
          <w:rFonts w:asciiTheme="majorHAnsi" w:hAnsiTheme="majorHAnsi" w:cstheme="majorHAnsi"/>
          <w:i/>
          <w:color w:val="FF0000"/>
          <w:sz w:val="28"/>
          <w:szCs w:val="28"/>
        </w:rPr>
        <w:t xml:space="preserve"> nguyệt ngần trong</w:t>
      </w:r>
      <w:r w:rsidRPr="001B1813">
        <w:rPr>
          <w:rFonts w:asciiTheme="majorHAnsi" w:hAnsiTheme="majorHAnsi" w:cstheme="majorHAnsi"/>
          <w:i/>
          <w:color w:val="FF0000"/>
          <w:sz w:val="28"/>
          <w:szCs w:val="28"/>
          <w:lang w:val="en-US"/>
        </w:rPr>
        <w:t xml:space="preserve"> </w:t>
      </w:r>
      <w:r>
        <w:rPr>
          <w:rFonts w:asciiTheme="majorHAnsi" w:hAnsiTheme="majorHAnsi" w:cstheme="majorHAnsi"/>
          <w:i/>
          <w:color w:val="FF0000"/>
          <w:sz w:val="28"/>
          <w:szCs w:val="28"/>
          <w:lang w:val="en-US"/>
        </w:rPr>
        <w:t>t</w:t>
      </w:r>
      <w:r w:rsidRPr="001B1813">
        <w:rPr>
          <w:rFonts w:asciiTheme="majorHAnsi" w:hAnsiTheme="majorHAnsi" w:cstheme="majorHAnsi"/>
          <w:i/>
          <w:color w:val="FF0000"/>
          <w:sz w:val="28"/>
          <w:szCs w:val="28"/>
        </w:rPr>
        <w:t>rường hợp đồng</w:t>
      </w:r>
    </w:p>
    <w:p w:rsidR="001B1813" w:rsidRPr="001B1813" w:rsidRDefault="001B1813" w:rsidP="001B1813">
      <w:pPr>
        <w:pStyle w:val="BodyText"/>
        <w:spacing w:after="0"/>
        <w:jc w:val="both"/>
        <w:rPr>
          <w:rFonts w:asciiTheme="majorHAnsi" w:hAnsiTheme="majorHAnsi" w:cstheme="majorHAnsi"/>
          <w:i/>
          <w:color w:val="FF0000"/>
          <w:sz w:val="28"/>
          <w:szCs w:val="28"/>
          <w:lang w:val="en-US"/>
        </w:rPr>
      </w:pPr>
      <w:r w:rsidRPr="001B1813">
        <w:rPr>
          <w:rFonts w:asciiTheme="majorHAnsi" w:hAnsiTheme="majorHAnsi" w:cstheme="majorHAnsi"/>
          <w:b/>
          <w:i/>
          <w:color w:val="FF0000"/>
          <w:sz w:val="28"/>
          <w:szCs w:val="28"/>
        </w:rPr>
        <w:t>Trường</w:t>
      </w:r>
      <w:r w:rsidRPr="001B1813">
        <w:rPr>
          <w:rFonts w:asciiTheme="majorHAnsi" w:hAnsiTheme="majorHAnsi" w:cstheme="majorHAnsi"/>
          <w:i/>
          <w:color w:val="FF0000"/>
          <w:sz w:val="28"/>
          <w:szCs w:val="28"/>
        </w:rPr>
        <w:t xml:space="preserve"> hợp đồng </w:t>
      </w:r>
      <w:r>
        <w:rPr>
          <w:rFonts w:asciiTheme="majorHAnsi" w:hAnsiTheme="majorHAnsi" w:cstheme="majorHAnsi"/>
          <w:i/>
          <w:color w:val="FF0000"/>
          <w:sz w:val="28"/>
          <w:szCs w:val="28"/>
          <w:lang w:val="en-US"/>
        </w:rPr>
        <w:t>c</w:t>
      </w:r>
      <w:r w:rsidRPr="001B1813">
        <w:rPr>
          <w:rFonts w:asciiTheme="majorHAnsi" w:hAnsiTheme="majorHAnsi" w:cstheme="majorHAnsi"/>
          <w:i/>
          <w:color w:val="FF0000"/>
          <w:sz w:val="28"/>
          <w:szCs w:val="28"/>
        </w:rPr>
        <w:t>anh trường đạo cả</w:t>
      </w:r>
    </w:p>
    <w:p w:rsidR="001B1813" w:rsidRPr="001B1813" w:rsidRDefault="001B1813" w:rsidP="001B1813">
      <w:pPr>
        <w:pStyle w:val="BodyText"/>
        <w:spacing w:after="0"/>
        <w:jc w:val="both"/>
        <w:rPr>
          <w:rFonts w:asciiTheme="majorHAnsi" w:hAnsiTheme="majorHAnsi" w:cstheme="majorHAnsi"/>
          <w:color w:val="FF0000"/>
          <w:sz w:val="28"/>
          <w:szCs w:val="28"/>
          <w:lang w:val="en-US"/>
        </w:rPr>
      </w:pPr>
      <w:r w:rsidRPr="001B1813">
        <w:rPr>
          <w:rFonts w:asciiTheme="majorHAnsi" w:hAnsiTheme="majorHAnsi" w:cstheme="majorHAnsi"/>
          <w:b/>
          <w:i/>
          <w:color w:val="FF0000"/>
          <w:sz w:val="28"/>
          <w:szCs w:val="28"/>
        </w:rPr>
        <w:t>Canh</w:t>
      </w:r>
      <w:r w:rsidRPr="001B1813">
        <w:rPr>
          <w:rFonts w:asciiTheme="majorHAnsi" w:hAnsiTheme="majorHAnsi" w:cstheme="majorHAnsi"/>
          <w:i/>
          <w:color w:val="FF0000"/>
          <w:sz w:val="28"/>
          <w:szCs w:val="28"/>
        </w:rPr>
        <w:t xml:space="preserve"> trường đạo cả</w:t>
      </w:r>
      <w:r w:rsidRPr="001B1813">
        <w:rPr>
          <w:rFonts w:asciiTheme="majorHAnsi" w:hAnsiTheme="majorHAnsi" w:cstheme="majorHAnsi"/>
          <w:i/>
          <w:color w:val="FF0000"/>
          <w:sz w:val="28"/>
          <w:szCs w:val="28"/>
          <w:lang w:val="en-US"/>
        </w:rPr>
        <w:t xml:space="preserve"> </w:t>
      </w:r>
      <w:r>
        <w:rPr>
          <w:rFonts w:asciiTheme="majorHAnsi" w:hAnsiTheme="majorHAnsi" w:cstheme="majorHAnsi"/>
          <w:i/>
          <w:color w:val="FF0000"/>
          <w:sz w:val="28"/>
          <w:szCs w:val="28"/>
          <w:lang w:val="en-US"/>
        </w:rPr>
        <w:t>p</w:t>
      </w:r>
      <w:r w:rsidRPr="001B1813">
        <w:rPr>
          <w:rFonts w:asciiTheme="majorHAnsi" w:hAnsiTheme="majorHAnsi" w:cstheme="majorHAnsi"/>
          <w:i/>
          <w:color w:val="FF0000"/>
          <w:sz w:val="28"/>
          <w:szCs w:val="28"/>
        </w:rPr>
        <w:t>hỉ hoài trông</w:t>
      </w:r>
      <w:r w:rsidRPr="001B1813">
        <w:rPr>
          <w:rFonts w:asciiTheme="majorHAnsi" w:hAnsiTheme="majorHAnsi" w:cstheme="majorHAnsi"/>
          <w:i/>
          <w:color w:val="FF0000"/>
          <w:sz w:val="28"/>
          <w:szCs w:val="28"/>
          <w:lang w:val="en-US"/>
        </w:rPr>
        <w:t>.</w:t>
      </w:r>
    </w:p>
    <w:p w:rsidR="0099230A" w:rsidRPr="00F94B66" w:rsidRDefault="0099230A" w:rsidP="001B1813">
      <w:pPr>
        <w:pStyle w:val="BodyText"/>
        <w:spacing w:before="120"/>
        <w:jc w:val="both"/>
        <w:rPr>
          <w:rFonts w:asciiTheme="majorHAnsi" w:hAnsiTheme="majorHAnsi" w:cstheme="majorHAnsi"/>
          <w:sz w:val="28"/>
          <w:szCs w:val="28"/>
          <w:lang w:val="en-US"/>
        </w:rPr>
      </w:pPr>
      <w:r w:rsidRPr="00F94B66">
        <w:rPr>
          <w:rFonts w:asciiTheme="majorHAnsi" w:hAnsiTheme="majorHAnsi" w:cstheme="majorHAnsi"/>
          <w:sz w:val="28"/>
          <w:szCs w:val="28"/>
          <w:lang w:val="en-US"/>
        </w:rPr>
        <w:t xml:space="preserve">Nhựt Nguyệt là </w:t>
      </w:r>
      <w:r w:rsidR="00592AAE" w:rsidRPr="00F94B66">
        <w:rPr>
          <w:rFonts w:asciiTheme="majorHAnsi" w:hAnsiTheme="majorHAnsi" w:cstheme="majorHAnsi"/>
          <w:sz w:val="28"/>
          <w:szCs w:val="28"/>
          <w:lang w:val="en-US"/>
        </w:rPr>
        <w:t>mặt trờ</w:t>
      </w:r>
      <w:r w:rsidR="00DD1EAA">
        <w:rPr>
          <w:rFonts w:asciiTheme="majorHAnsi" w:hAnsiTheme="majorHAnsi" w:cstheme="majorHAnsi"/>
          <w:sz w:val="28"/>
          <w:szCs w:val="28"/>
          <w:lang w:val="en-US"/>
        </w:rPr>
        <w:t>i (</w:t>
      </w:r>
      <w:r w:rsidRPr="00F94B66">
        <w:rPr>
          <w:rFonts w:asciiTheme="majorHAnsi" w:hAnsiTheme="majorHAnsi" w:cstheme="majorHAnsi"/>
          <w:sz w:val="28"/>
          <w:szCs w:val="28"/>
          <w:lang w:val="en-US"/>
        </w:rPr>
        <w:t>dương</w:t>
      </w:r>
      <w:r w:rsidR="00DD1EAA">
        <w:rPr>
          <w:rFonts w:asciiTheme="majorHAnsi" w:hAnsiTheme="majorHAnsi" w:cstheme="majorHAnsi"/>
          <w:sz w:val="28"/>
          <w:szCs w:val="28"/>
          <w:lang w:val="en-US"/>
        </w:rPr>
        <w:t>)</w:t>
      </w:r>
      <w:r w:rsidRPr="00F94B66">
        <w:rPr>
          <w:rFonts w:asciiTheme="majorHAnsi" w:hAnsiTheme="majorHAnsi" w:cstheme="majorHAnsi"/>
          <w:sz w:val="28"/>
          <w:szCs w:val="28"/>
          <w:lang w:val="en-US"/>
        </w:rPr>
        <w:t xml:space="preserve"> và </w:t>
      </w:r>
      <w:r w:rsidR="00592AAE" w:rsidRPr="00F94B66">
        <w:rPr>
          <w:rFonts w:asciiTheme="majorHAnsi" w:hAnsiTheme="majorHAnsi" w:cstheme="majorHAnsi"/>
          <w:sz w:val="28"/>
          <w:szCs w:val="28"/>
          <w:lang w:val="en-US"/>
        </w:rPr>
        <w:t>mặt trăng</w:t>
      </w:r>
      <w:r w:rsidR="00DD1EAA">
        <w:rPr>
          <w:rFonts w:asciiTheme="majorHAnsi" w:hAnsiTheme="majorHAnsi" w:cstheme="majorHAnsi"/>
          <w:sz w:val="28"/>
          <w:szCs w:val="28"/>
          <w:lang w:val="en-US"/>
        </w:rPr>
        <w:t xml:space="preserve"> (</w:t>
      </w:r>
      <w:r w:rsidRPr="00F94B66">
        <w:rPr>
          <w:rFonts w:asciiTheme="majorHAnsi" w:hAnsiTheme="majorHAnsi" w:cstheme="majorHAnsi"/>
          <w:sz w:val="28"/>
          <w:szCs w:val="28"/>
          <w:lang w:val="en-US"/>
        </w:rPr>
        <w:t>âm</w:t>
      </w:r>
      <w:r w:rsidR="00DD1EAA">
        <w:rPr>
          <w:rFonts w:asciiTheme="majorHAnsi" w:hAnsiTheme="majorHAnsi" w:cstheme="majorHAnsi"/>
          <w:sz w:val="28"/>
          <w:szCs w:val="28"/>
          <w:lang w:val="en-US"/>
        </w:rPr>
        <w:t>)</w:t>
      </w:r>
      <w:r w:rsidRPr="00F94B66">
        <w:rPr>
          <w:rFonts w:asciiTheme="majorHAnsi" w:hAnsiTheme="majorHAnsi" w:cstheme="majorHAnsi"/>
          <w:sz w:val="28"/>
          <w:szCs w:val="28"/>
          <w:lang w:val="en-US"/>
        </w:rPr>
        <w:t xml:space="preserve">. </w:t>
      </w:r>
      <w:r w:rsidR="00DD1EAA">
        <w:rPr>
          <w:rFonts w:asciiTheme="majorHAnsi" w:hAnsiTheme="majorHAnsi" w:cstheme="majorHAnsi"/>
          <w:sz w:val="28"/>
          <w:szCs w:val="28"/>
          <w:lang w:val="en-US"/>
        </w:rPr>
        <w:t>T</w:t>
      </w:r>
      <w:r w:rsidR="00592AAE" w:rsidRPr="00F94B66">
        <w:rPr>
          <w:rFonts w:asciiTheme="majorHAnsi" w:hAnsiTheme="majorHAnsi" w:cstheme="majorHAnsi"/>
          <w:sz w:val="28"/>
          <w:szCs w:val="28"/>
          <w:lang w:val="en-US"/>
        </w:rPr>
        <w:t xml:space="preserve">heo Dịch lý: </w:t>
      </w:r>
      <w:r w:rsidR="00DD1EAA">
        <w:rPr>
          <w:rFonts w:asciiTheme="majorHAnsi" w:hAnsiTheme="majorHAnsi" w:cstheme="majorHAnsi"/>
          <w:sz w:val="28"/>
          <w:szCs w:val="28"/>
          <w:lang w:val="en-US"/>
        </w:rPr>
        <w:t>C</w:t>
      </w:r>
      <w:r w:rsidRPr="00F94B66">
        <w:rPr>
          <w:rFonts w:asciiTheme="majorHAnsi" w:hAnsiTheme="majorHAnsi" w:cstheme="majorHAnsi"/>
          <w:sz w:val="28"/>
          <w:szCs w:val="28"/>
          <w:lang w:val="en-US"/>
        </w:rPr>
        <w:t xml:space="preserve">ác câu 1, 3, 5  </w:t>
      </w:r>
      <w:r w:rsidR="00B07A2E" w:rsidRPr="00F94B66">
        <w:rPr>
          <w:rFonts w:asciiTheme="majorHAnsi" w:hAnsiTheme="majorHAnsi" w:cstheme="majorHAnsi"/>
          <w:sz w:val="28"/>
          <w:szCs w:val="28"/>
          <w:lang w:val="en-US"/>
        </w:rPr>
        <w:lastRenderedPageBreak/>
        <w:t>thuộc số</w:t>
      </w:r>
      <w:r w:rsidR="00B07A2E">
        <w:rPr>
          <w:rFonts w:asciiTheme="majorHAnsi" w:hAnsiTheme="majorHAnsi" w:cstheme="majorHAnsi"/>
          <w:sz w:val="28"/>
          <w:szCs w:val="28"/>
          <w:lang w:val="en-US"/>
        </w:rPr>
        <w:t xml:space="preserve"> </w:t>
      </w:r>
      <w:r w:rsidR="00B07A2E" w:rsidRPr="00DD1EAA">
        <w:rPr>
          <w:rFonts w:asciiTheme="majorHAnsi" w:hAnsiTheme="majorHAnsi" w:cstheme="majorHAnsi"/>
          <w:color w:val="FF0000"/>
          <w:sz w:val="28"/>
          <w:szCs w:val="28"/>
          <w:lang w:val="en-US"/>
        </w:rPr>
        <w:t>dương</w:t>
      </w:r>
      <w:r w:rsidR="00B07A2E" w:rsidRPr="00F94B66">
        <w:rPr>
          <w:rFonts w:asciiTheme="majorHAnsi" w:hAnsiTheme="majorHAnsi" w:cstheme="majorHAnsi"/>
          <w:sz w:val="28"/>
          <w:szCs w:val="28"/>
          <w:lang w:val="en-US"/>
        </w:rPr>
        <w:t xml:space="preserve"> </w:t>
      </w:r>
      <w:r w:rsidR="00B07A2E">
        <w:rPr>
          <w:rFonts w:asciiTheme="majorHAnsi" w:hAnsiTheme="majorHAnsi" w:cstheme="majorHAnsi"/>
          <w:sz w:val="28"/>
          <w:szCs w:val="28"/>
          <w:lang w:val="en-US"/>
        </w:rPr>
        <w:t xml:space="preserve">nên </w:t>
      </w:r>
      <w:r w:rsidRPr="00F94B66">
        <w:rPr>
          <w:rFonts w:asciiTheme="majorHAnsi" w:hAnsiTheme="majorHAnsi" w:cstheme="majorHAnsi"/>
          <w:sz w:val="28"/>
          <w:szCs w:val="28"/>
          <w:lang w:val="en-US"/>
        </w:rPr>
        <w:t>có ba chữ; câu 2,</w:t>
      </w:r>
      <w:r w:rsidR="00955CC2">
        <w:rPr>
          <w:rFonts w:asciiTheme="majorHAnsi" w:hAnsiTheme="majorHAnsi" w:cstheme="majorHAnsi"/>
          <w:sz w:val="28"/>
          <w:szCs w:val="28"/>
          <w:lang w:val="en-US"/>
        </w:rPr>
        <w:t xml:space="preserve"> </w:t>
      </w:r>
      <w:r w:rsidRPr="00F94B66">
        <w:rPr>
          <w:rFonts w:asciiTheme="majorHAnsi" w:hAnsiTheme="majorHAnsi" w:cstheme="majorHAnsi"/>
          <w:sz w:val="28"/>
          <w:szCs w:val="28"/>
          <w:lang w:val="en-US"/>
        </w:rPr>
        <w:t xml:space="preserve">4 </w:t>
      </w:r>
      <w:r w:rsidR="00B07A2E" w:rsidRPr="00F94B66">
        <w:rPr>
          <w:rFonts w:asciiTheme="majorHAnsi" w:hAnsiTheme="majorHAnsi" w:cstheme="majorHAnsi"/>
          <w:sz w:val="28"/>
          <w:szCs w:val="28"/>
          <w:lang w:val="en-US"/>
        </w:rPr>
        <w:t xml:space="preserve">thuộc số </w:t>
      </w:r>
      <w:r w:rsidR="00B07A2E" w:rsidRPr="00DD1EAA">
        <w:rPr>
          <w:rFonts w:asciiTheme="majorHAnsi" w:hAnsiTheme="majorHAnsi" w:cstheme="majorHAnsi"/>
          <w:color w:val="FF0000"/>
          <w:sz w:val="28"/>
          <w:szCs w:val="28"/>
          <w:lang w:val="en-US"/>
        </w:rPr>
        <w:t>âm</w:t>
      </w:r>
      <w:r w:rsidR="00B07A2E">
        <w:rPr>
          <w:rFonts w:asciiTheme="majorHAnsi" w:hAnsiTheme="majorHAnsi" w:cstheme="majorHAnsi"/>
          <w:sz w:val="28"/>
          <w:szCs w:val="28"/>
          <w:lang w:val="en-US"/>
        </w:rPr>
        <w:t xml:space="preserve"> nên </w:t>
      </w:r>
      <w:r w:rsidRPr="00F94B66">
        <w:rPr>
          <w:rFonts w:asciiTheme="majorHAnsi" w:hAnsiTheme="majorHAnsi" w:cstheme="majorHAnsi"/>
          <w:sz w:val="28"/>
          <w:szCs w:val="28"/>
          <w:lang w:val="en-US"/>
        </w:rPr>
        <w:t xml:space="preserve">có bốn chữ </w:t>
      </w:r>
    </w:p>
    <w:p w:rsidR="00EB7424" w:rsidRPr="00302EBE" w:rsidRDefault="0031328A" w:rsidP="007560F4">
      <w:pPr>
        <w:spacing w:after="120"/>
        <w:jc w:val="both"/>
        <w:rPr>
          <w:rFonts w:asciiTheme="majorHAnsi" w:hAnsiTheme="majorHAnsi" w:cstheme="majorHAnsi"/>
          <w:sz w:val="28"/>
          <w:szCs w:val="28"/>
        </w:rPr>
      </w:pPr>
      <w:r w:rsidRPr="00302EBE">
        <w:rPr>
          <w:rFonts w:asciiTheme="majorHAnsi" w:hAnsiTheme="majorHAnsi" w:cstheme="majorHAnsi"/>
          <w:sz w:val="28"/>
          <w:szCs w:val="28"/>
        </w:rPr>
        <w:t xml:space="preserve">Tiếp theo </w:t>
      </w:r>
      <w:r w:rsidR="00EB7424" w:rsidRPr="00302EBE">
        <w:rPr>
          <w:rFonts w:asciiTheme="majorHAnsi" w:hAnsiTheme="majorHAnsi" w:cstheme="majorHAnsi"/>
          <w:sz w:val="28"/>
          <w:szCs w:val="28"/>
        </w:rPr>
        <w:t>là một hình</w:t>
      </w:r>
      <w:r w:rsidRPr="00302EBE">
        <w:rPr>
          <w:rFonts w:asciiTheme="majorHAnsi" w:hAnsiTheme="majorHAnsi" w:cstheme="majorHAnsi"/>
          <w:sz w:val="28"/>
          <w:szCs w:val="28"/>
        </w:rPr>
        <w:t xml:space="preserve"> thức thơ độc đáo khác </w:t>
      </w:r>
      <w:r w:rsidR="00EB7424" w:rsidRPr="00302EBE">
        <w:rPr>
          <w:rFonts w:asciiTheme="majorHAnsi" w:hAnsiTheme="majorHAnsi" w:cstheme="majorHAnsi"/>
          <w:sz w:val="28"/>
          <w:szCs w:val="28"/>
        </w:rPr>
        <w:t>mà chúng ta</w:t>
      </w:r>
      <w:r w:rsidR="00656E6F" w:rsidRPr="00302EBE">
        <w:rPr>
          <w:rFonts w:asciiTheme="majorHAnsi" w:hAnsiTheme="majorHAnsi" w:cstheme="majorHAnsi"/>
          <w:sz w:val="28"/>
          <w:szCs w:val="28"/>
        </w:rPr>
        <w:t xml:space="preserve"> chưa từng thấy có Đ</w:t>
      </w:r>
      <w:r w:rsidR="00EB7424" w:rsidRPr="00302EBE">
        <w:rPr>
          <w:rFonts w:asciiTheme="majorHAnsi" w:hAnsiTheme="majorHAnsi" w:cstheme="majorHAnsi"/>
          <w:sz w:val="28"/>
          <w:szCs w:val="28"/>
        </w:rPr>
        <w:t>ấng Thiêng Liêng nào khác làm tương tợ. Đó là:</w:t>
      </w:r>
    </w:p>
    <w:p w:rsidR="00EB7424" w:rsidRPr="00F94B66" w:rsidRDefault="005839C8" w:rsidP="007560F4">
      <w:pPr>
        <w:pStyle w:val="Heading1"/>
        <w:spacing w:before="0" w:after="120"/>
        <w:jc w:val="both"/>
        <w:rPr>
          <w:rFonts w:asciiTheme="majorHAnsi" w:hAnsiTheme="majorHAnsi" w:cstheme="majorHAnsi"/>
          <w:b w:val="0"/>
          <w:bCs w:val="0"/>
          <w:sz w:val="28"/>
          <w:szCs w:val="28"/>
        </w:rPr>
      </w:pPr>
      <w:bookmarkStart w:id="0" w:name="_Toc17793602"/>
      <w:bookmarkStart w:id="1" w:name="_Toc29048375"/>
      <w:r w:rsidRPr="00F94B66">
        <w:rPr>
          <w:rFonts w:asciiTheme="majorHAnsi" w:hAnsiTheme="majorHAnsi" w:cstheme="majorHAnsi"/>
          <w:sz w:val="28"/>
          <w:szCs w:val="28"/>
          <w:lang w:val="en-US"/>
        </w:rPr>
        <w:t>2</w:t>
      </w:r>
      <w:r w:rsidR="00EB7424" w:rsidRPr="00F94B66">
        <w:rPr>
          <w:rFonts w:asciiTheme="majorHAnsi" w:hAnsiTheme="majorHAnsi" w:cstheme="majorHAnsi"/>
          <w:sz w:val="28"/>
          <w:szCs w:val="28"/>
        </w:rPr>
        <w:t>. THƠ TAM GIÁC</w:t>
      </w:r>
      <w:bookmarkEnd w:id="0"/>
      <w:bookmarkEnd w:id="1"/>
    </w:p>
    <w:p w:rsidR="00385E49" w:rsidRPr="00302EBE" w:rsidRDefault="00385E49" w:rsidP="007560F4">
      <w:pPr>
        <w:spacing w:after="120"/>
        <w:jc w:val="both"/>
        <w:rPr>
          <w:rFonts w:asciiTheme="majorHAnsi" w:hAnsiTheme="majorHAnsi" w:cstheme="majorHAnsi"/>
          <w:sz w:val="28"/>
          <w:szCs w:val="28"/>
        </w:rPr>
      </w:pPr>
      <w:r w:rsidRPr="00302EBE">
        <w:rPr>
          <w:rFonts w:asciiTheme="majorHAnsi" w:hAnsiTheme="majorHAnsi" w:cstheme="majorHAnsi"/>
          <w:sz w:val="28"/>
          <w:szCs w:val="28"/>
        </w:rPr>
        <w:t>Trong Thánh Đức Chơn Kinh</w:t>
      </w:r>
      <w:r w:rsidR="00815D58" w:rsidRPr="00302EBE">
        <w:rPr>
          <w:rFonts w:asciiTheme="majorHAnsi" w:hAnsiTheme="majorHAnsi" w:cstheme="majorHAnsi"/>
          <w:sz w:val="28"/>
          <w:szCs w:val="28"/>
        </w:rPr>
        <w:t xml:space="preserve"> quyển 3</w:t>
      </w:r>
      <w:r w:rsidRPr="00302EBE">
        <w:rPr>
          <w:rFonts w:asciiTheme="majorHAnsi" w:hAnsiTheme="majorHAnsi" w:cstheme="majorHAnsi"/>
          <w:sz w:val="28"/>
          <w:szCs w:val="28"/>
        </w:rPr>
        <w:t>, trang 162 có bài thơ</w:t>
      </w:r>
    </w:p>
    <w:p w:rsidR="00EB7424" w:rsidRDefault="00EB7424" w:rsidP="007560F4">
      <w:pPr>
        <w:spacing w:after="120"/>
        <w:jc w:val="both"/>
        <w:rPr>
          <w:rFonts w:asciiTheme="majorHAnsi" w:hAnsiTheme="majorHAnsi" w:cstheme="majorHAnsi"/>
          <w:b/>
          <w:bCs/>
          <w:sz w:val="28"/>
          <w:szCs w:val="28"/>
        </w:rPr>
      </w:pPr>
      <w:r w:rsidRPr="00F94B66">
        <w:rPr>
          <w:rFonts w:asciiTheme="majorHAnsi" w:hAnsiTheme="majorHAnsi" w:cstheme="majorHAnsi"/>
          <w:sz w:val="28"/>
          <w:szCs w:val="28"/>
        </w:rPr>
        <w:sym w:font="Wingdings" w:char="F076"/>
      </w:r>
      <w:r w:rsidR="00155026" w:rsidRPr="00F94B66">
        <w:rPr>
          <w:rFonts w:asciiTheme="majorHAnsi" w:hAnsiTheme="majorHAnsi" w:cstheme="majorHAnsi"/>
          <w:sz w:val="28"/>
          <w:szCs w:val="28"/>
        </w:rPr>
        <w:t xml:space="preserve"> Ngũ Phụng Kỳ Sơn</w:t>
      </w:r>
      <w:r w:rsidRPr="00F94B66">
        <w:rPr>
          <w:rFonts w:asciiTheme="majorHAnsi" w:hAnsiTheme="majorHAnsi" w:cstheme="majorHAnsi"/>
          <w:sz w:val="28"/>
          <w:szCs w:val="28"/>
        </w:rPr>
        <w:t xml:space="preserve"> năm </w:t>
      </w:r>
      <w:r w:rsidR="00155026" w:rsidRPr="00F94B66">
        <w:rPr>
          <w:rFonts w:asciiTheme="majorHAnsi" w:hAnsiTheme="majorHAnsi" w:cstheme="majorHAnsi"/>
          <w:b/>
          <w:bCs/>
          <w:sz w:val="28"/>
          <w:szCs w:val="28"/>
        </w:rPr>
        <w:t>Mậu Dần</w:t>
      </w:r>
      <w:r w:rsidRPr="00F94B66">
        <w:rPr>
          <w:rFonts w:asciiTheme="majorHAnsi" w:hAnsiTheme="majorHAnsi" w:cstheme="majorHAnsi"/>
          <w:b/>
          <w:bCs/>
          <w:sz w:val="28"/>
          <w:szCs w:val="28"/>
        </w:rPr>
        <w:t xml:space="preserve"> 1938</w:t>
      </w:r>
    </w:p>
    <w:p w:rsidR="00E1666B" w:rsidRPr="003F13A6" w:rsidRDefault="003F13A6" w:rsidP="00CF40BC">
      <w:pPr>
        <w:spacing w:before="120"/>
        <w:jc w:val="center"/>
        <w:rPr>
          <w:rFonts w:ascii="Times New Roman" w:hAnsi="Times New Roman"/>
          <w:b/>
          <w:sz w:val="28"/>
          <w:szCs w:val="28"/>
        </w:rPr>
      </w:pPr>
      <w:r w:rsidRPr="003F13A6">
        <w:rPr>
          <w:rFonts w:ascii="Times New Roman" w:hAnsi="Times New Roman"/>
          <w:b/>
          <w:sz w:val="28"/>
          <w:szCs w:val="28"/>
        </w:rPr>
        <w:t>THI</w:t>
      </w:r>
    </w:p>
    <w:tbl>
      <w:tblPr>
        <w:tblStyle w:val="TableGrid"/>
        <w:tblpPr w:leftFromText="180" w:rightFromText="180" w:vertAnchor="text" w:horzAnchor="margin" w:tblpY="225"/>
        <w:tblW w:w="0" w:type="auto"/>
        <w:tblLook w:val="04A0" w:firstRow="1" w:lastRow="0" w:firstColumn="1" w:lastColumn="0" w:noHBand="0" w:noVBand="1"/>
      </w:tblPr>
      <w:tblGrid>
        <w:gridCol w:w="4927"/>
        <w:gridCol w:w="4928"/>
      </w:tblGrid>
      <w:tr w:rsidR="003F13A6" w:rsidRPr="00381DBC" w:rsidTr="003F13A6">
        <w:tc>
          <w:tcPr>
            <w:tcW w:w="4927" w:type="dxa"/>
            <w:tcBorders>
              <w:top w:val="nil"/>
              <w:left w:val="nil"/>
              <w:bottom w:val="nil"/>
              <w:right w:val="single" w:sz="4" w:space="0" w:color="auto"/>
            </w:tcBorders>
          </w:tcPr>
          <w:p w:rsidR="003F13A6" w:rsidRPr="003F13A6" w:rsidRDefault="003F13A6" w:rsidP="003F13A6">
            <w:pPr>
              <w:spacing w:before="120"/>
              <w:jc w:val="right"/>
              <w:rPr>
                <w:rFonts w:ascii="Times New Roman" w:hAnsi="Times New Roman"/>
                <w:bCs/>
                <w:color w:val="FF0000"/>
                <w:sz w:val="28"/>
                <w:szCs w:val="28"/>
              </w:rPr>
            </w:pPr>
            <w:r w:rsidRPr="003F13A6">
              <w:rPr>
                <w:rFonts w:ascii="Times New Roman" w:hAnsi="Times New Roman"/>
                <w:b/>
                <w:bCs/>
                <w:color w:val="FF0000"/>
                <w:sz w:val="28"/>
                <w:szCs w:val="28"/>
              </w:rPr>
              <w:t>THI</w:t>
            </w:r>
          </w:p>
          <w:p w:rsidR="003F13A6" w:rsidRPr="003F13A6" w:rsidRDefault="003F13A6" w:rsidP="003F13A6">
            <w:pPr>
              <w:spacing w:before="120"/>
              <w:jc w:val="right"/>
              <w:rPr>
                <w:rFonts w:ascii="Times New Roman" w:hAnsi="Times New Roman"/>
                <w:bCs/>
                <w:color w:val="FF0000"/>
                <w:sz w:val="28"/>
                <w:szCs w:val="28"/>
              </w:rPr>
            </w:pPr>
            <w:r w:rsidRPr="003F13A6">
              <w:rPr>
                <w:rFonts w:ascii="Times New Roman" w:hAnsi="Times New Roman"/>
                <w:b/>
                <w:bCs/>
                <w:color w:val="FF0000"/>
                <w:sz w:val="28"/>
                <w:szCs w:val="28"/>
              </w:rPr>
              <w:t>VỊNH</w:t>
            </w:r>
          </w:p>
          <w:p w:rsidR="003F13A6" w:rsidRPr="003F13A6" w:rsidRDefault="003F13A6" w:rsidP="003F13A6">
            <w:pPr>
              <w:spacing w:before="120"/>
              <w:jc w:val="right"/>
              <w:rPr>
                <w:rFonts w:ascii="Times New Roman" w:hAnsi="Times New Roman"/>
                <w:b/>
                <w:bCs/>
                <w:color w:val="FF0000"/>
                <w:sz w:val="28"/>
                <w:szCs w:val="28"/>
              </w:rPr>
            </w:pPr>
            <w:r w:rsidRPr="003F13A6">
              <w:rPr>
                <w:rFonts w:ascii="Times New Roman" w:hAnsi="Times New Roman"/>
                <w:b/>
                <w:bCs/>
                <w:color w:val="FF0000"/>
                <w:sz w:val="28"/>
                <w:szCs w:val="28"/>
              </w:rPr>
              <w:t>THI TÂM</w:t>
            </w:r>
          </w:p>
          <w:p w:rsidR="003F13A6" w:rsidRPr="003F13A6" w:rsidRDefault="003F13A6" w:rsidP="003F13A6">
            <w:pPr>
              <w:spacing w:before="120"/>
              <w:jc w:val="right"/>
              <w:rPr>
                <w:rFonts w:ascii="Times New Roman" w:hAnsi="Times New Roman"/>
                <w:b/>
                <w:bCs/>
                <w:color w:val="FF0000"/>
                <w:sz w:val="28"/>
                <w:szCs w:val="28"/>
              </w:rPr>
            </w:pPr>
            <w:r w:rsidRPr="003F13A6">
              <w:rPr>
                <w:rFonts w:ascii="Times New Roman" w:hAnsi="Times New Roman"/>
                <w:b/>
                <w:bCs/>
                <w:color w:val="FF0000"/>
                <w:sz w:val="28"/>
                <w:szCs w:val="28"/>
              </w:rPr>
              <w:t>THẾ   ĐẮC</w:t>
            </w:r>
          </w:p>
          <w:p w:rsidR="003F13A6" w:rsidRPr="003F13A6" w:rsidRDefault="003F13A6" w:rsidP="003F13A6">
            <w:pPr>
              <w:spacing w:before="120"/>
              <w:jc w:val="right"/>
              <w:rPr>
                <w:rFonts w:ascii="Times New Roman" w:hAnsi="Times New Roman"/>
                <w:bCs/>
                <w:color w:val="0070C0"/>
                <w:sz w:val="28"/>
                <w:szCs w:val="28"/>
              </w:rPr>
            </w:pPr>
            <w:r w:rsidRPr="003F13A6">
              <w:rPr>
                <w:rFonts w:ascii="Times New Roman" w:hAnsi="Times New Roman"/>
                <w:iCs/>
                <w:color w:val="0070C0"/>
                <w:sz w:val="28"/>
                <w:szCs w:val="28"/>
              </w:rPr>
              <w:t>THI TIÊN</w:t>
            </w:r>
            <w:r w:rsidRPr="003F13A6">
              <w:rPr>
                <w:rFonts w:ascii="Times New Roman" w:hAnsi="Times New Roman"/>
                <w:color w:val="0070C0"/>
                <w:sz w:val="28"/>
                <w:szCs w:val="28"/>
              </w:rPr>
              <w:t xml:space="preserve"> </w:t>
            </w:r>
            <w:r w:rsidRPr="003F13A6">
              <w:rPr>
                <w:rFonts w:ascii="Times New Roman" w:hAnsi="Times New Roman"/>
                <w:b/>
                <w:bCs/>
                <w:color w:val="FF0000"/>
                <w:sz w:val="28"/>
                <w:szCs w:val="28"/>
              </w:rPr>
              <w:t>TRI</w:t>
            </w:r>
          </w:p>
          <w:p w:rsidR="003F13A6" w:rsidRPr="003F13A6" w:rsidRDefault="003F13A6" w:rsidP="003F13A6">
            <w:pPr>
              <w:spacing w:before="120"/>
              <w:jc w:val="right"/>
              <w:rPr>
                <w:rFonts w:ascii="Times New Roman" w:hAnsi="Times New Roman"/>
                <w:iCs/>
                <w:color w:val="0070C0"/>
                <w:sz w:val="28"/>
                <w:szCs w:val="28"/>
              </w:rPr>
            </w:pPr>
            <w:r w:rsidRPr="003F13A6">
              <w:rPr>
                <w:rFonts w:ascii="Times New Roman" w:hAnsi="Times New Roman"/>
                <w:iCs/>
                <w:color w:val="0070C0"/>
                <w:sz w:val="28"/>
                <w:szCs w:val="28"/>
              </w:rPr>
              <w:t>NHẮC LẠI LÚC</w:t>
            </w:r>
          </w:p>
          <w:p w:rsidR="003F13A6" w:rsidRPr="00381DBC" w:rsidRDefault="003F13A6" w:rsidP="003F13A6">
            <w:pPr>
              <w:spacing w:before="120"/>
              <w:jc w:val="right"/>
              <w:rPr>
                <w:rFonts w:ascii="Times New Roman" w:hAnsi="Times New Roman"/>
                <w:iCs/>
                <w:sz w:val="28"/>
                <w:szCs w:val="28"/>
              </w:rPr>
            </w:pPr>
            <w:r w:rsidRPr="003F13A6">
              <w:rPr>
                <w:rFonts w:ascii="Times New Roman" w:hAnsi="Times New Roman"/>
                <w:b/>
                <w:bCs/>
                <w:color w:val="C00000"/>
                <w:sz w:val="28"/>
                <w:szCs w:val="28"/>
              </w:rPr>
              <w:t>THI ĐỀ</w:t>
            </w:r>
            <w:r w:rsidRPr="003F13A6">
              <w:rPr>
                <w:rFonts w:ascii="Times New Roman" w:hAnsi="Times New Roman"/>
                <w:bCs/>
                <w:color w:val="C00000"/>
                <w:sz w:val="28"/>
                <w:szCs w:val="28"/>
              </w:rPr>
              <w:t xml:space="preserve"> </w:t>
            </w:r>
            <w:r w:rsidRPr="003F13A6">
              <w:rPr>
                <w:rFonts w:ascii="Times New Roman" w:hAnsi="Times New Roman"/>
                <w:iCs/>
                <w:color w:val="0070C0"/>
                <w:sz w:val="28"/>
                <w:szCs w:val="28"/>
              </w:rPr>
              <w:t>KỲ CHUNG</w:t>
            </w:r>
          </w:p>
          <w:p w:rsidR="003F13A6" w:rsidRPr="003F13A6" w:rsidRDefault="003F13A6" w:rsidP="003F13A6">
            <w:pPr>
              <w:spacing w:before="120"/>
              <w:jc w:val="right"/>
              <w:rPr>
                <w:rFonts w:ascii="Times New Roman" w:hAnsi="Times New Roman"/>
                <w:b/>
                <w:bCs/>
                <w:color w:val="C00000"/>
                <w:sz w:val="28"/>
                <w:szCs w:val="28"/>
              </w:rPr>
            </w:pPr>
            <w:r w:rsidRPr="003F13A6">
              <w:rPr>
                <w:rFonts w:ascii="Times New Roman" w:hAnsi="Times New Roman"/>
                <w:b/>
                <w:bCs/>
                <w:color w:val="C00000"/>
                <w:sz w:val="28"/>
                <w:szCs w:val="28"/>
              </w:rPr>
              <w:t>KÝ ƯỚC CÙNG SANH</w:t>
            </w:r>
          </w:p>
          <w:p w:rsidR="003F13A6" w:rsidRPr="00381DBC" w:rsidRDefault="003F13A6" w:rsidP="003F13A6">
            <w:pPr>
              <w:spacing w:before="120"/>
              <w:jc w:val="right"/>
              <w:rPr>
                <w:rFonts w:ascii="Times New Roman" w:hAnsi="Times New Roman"/>
                <w:bCs/>
                <w:sz w:val="28"/>
                <w:szCs w:val="28"/>
              </w:rPr>
            </w:pPr>
            <w:r w:rsidRPr="003F13A6">
              <w:rPr>
                <w:rFonts w:ascii="Times New Roman" w:hAnsi="Times New Roman"/>
                <w:iCs/>
                <w:color w:val="00B050"/>
                <w:sz w:val="28"/>
                <w:szCs w:val="28"/>
              </w:rPr>
              <w:t>VỊNH KHÚC CẦM</w:t>
            </w:r>
            <w:r w:rsidRPr="003F13A6">
              <w:rPr>
                <w:rFonts w:ascii="Times New Roman" w:hAnsi="Times New Roman"/>
                <w:color w:val="00B050"/>
                <w:sz w:val="28"/>
                <w:szCs w:val="28"/>
              </w:rPr>
              <w:t xml:space="preserve"> </w:t>
            </w:r>
            <w:r w:rsidRPr="003F13A6">
              <w:rPr>
                <w:rFonts w:ascii="Times New Roman" w:hAnsi="Times New Roman"/>
                <w:b/>
                <w:bCs/>
                <w:color w:val="C00000"/>
                <w:sz w:val="28"/>
                <w:szCs w:val="28"/>
              </w:rPr>
              <w:t>CHÚNG</w:t>
            </w:r>
          </w:p>
          <w:p w:rsidR="003F13A6" w:rsidRPr="00381DBC" w:rsidRDefault="003F13A6" w:rsidP="003F13A6">
            <w:pPr>
              <w:spacing w:before="120"/>
              <w:jc w:val="right"/>
              <w:rPr>
                <w:rFonts w:ascii="Times New Roman" w:hAnsi="Times New Roman"/>
                <w:bCs/>
                <w:sz w:val="28"/>
                <w:szCs w:val="28"/>
              </w:rPr>
            </w:pPr>
            <w:r w:rsidRPr="003F13A6">
              <w:rPr>
                <w:rFonts w:ascii="Times New Roman" w:hAnsi="Times New Roman"/>
                <w:iCs/>
                <w:color w:val="00B050"/>
                <w:sz w:val="28"/>
                <w:szCs w:val="28"/>
              </w:rPr>
              <w:t>NGÂM    BUỔI     LOẠN     LY</w:t>
            </w:r>
          </w:p>
        </w:tc>
        <w:tc>
          <w:tcPr>
            <w:tcW w:w="4928" w:type="dxa"/>
            <w:tcBorders>
              <w:top w:val="nil"/>
              <w:left w:val="single" w:sz="4" w:space="0" w:color="auto"/>
              <w:bottom w:val="nil"/>
              <w:right w:val="nil"/>
            </w:tcBorders>
          </w:tcPr>
          <w:p w:rsidR="003F13A6" w:rsidRPr="00381DBC" w:rsidRDefault="003F13A6" w:rsidP="003F13A6">
            <w:pPr>
              <w:spacing w:before="120"/>
              <w:rPr>
                <w:rFonts w:ascii="Times New Roman" w:hAnsi="Times New Roman"/>
                <w:bCs/>
                <w:sz w:val="28"/>
                <w:szCs w:val="28"/>
              </w:rPr>
            </w:pPr>
            <w:r w:rsidRPr="00381DBC">
              <w:rPr>
                <w:rFonts w:ascii="Times New Roman" w:hAnsi="Times New Roman"/>
                <w:bCs/>
                <w:sz w:val="28"/>
                <w:szCs w:val="28"/>
              </w:rPr>
              <w:t>THI</w:t>
            </w:r>
          </w:p>
          <w:p w:rsidR="003F13A6" w:rsidRPr="00381DBC" w:rsidRDefault="003F13A6" w:rsidP="003F13A6">
            <w:pPr>
              <w:spacing w:before="120"/>
              <w:rPr>
                <w:rFonts w:ascii="Times New Roman" w:hAnsi="Times New Roman"/>
                <w:bCs/>
                <w:sz w:val="28"/>
                <w:szCs w:val="28"/>
              </w:rPr>
            </w:pPr>
            <w:r w:rsidRPr="00381DBC">
              <w:rPr>
                <w:rFonts w:ascii="Times New Roman" w:hAnsi="Times New Roman"/>
                <w:bCs/>
                <w:sz w:val="28"/>
                <w:szCs w:val="28"/>
              </w:rPr>
              <w:t xml:space="preserve">   CÚ</w:t>
            </w:r>
          </w:p>
          <w:p w:rsidR="003F13A6" w:rsidRPr="00381DBC" w:rsidRDefault="003F13A6" w:rsidP="003F13A6">
            <w:pPr>
              <w:spacing w:before="120"/>
              <w:rPr>
                <w:rFonts w:ascii="Times New Roman" w:hAnsi="Times New Roman"/>
                <w:bCs/>
                <w:sz w:val="28"/>
                <w:szCs w:val="28"/>
              </w:rPr>
            </w:pPr>
            <w:r w:rsidRPr="00381DBC">
              <w:rPr>
                <w:rFonts w:ascii="Times New Roman" w:hAnsi="Times New Roman"/>
                <w:bCs/>
                <w:sz w:val="28"/>
                <w:szCs w:val="28"/>
              </w:rPr>
              <w:t>BÁ</w:t>
            </w:r>
            <w:r w:rsidR="006262B5">
              <w:rPr>
                <w:rFonts w:ascii="Times New Roman" w:hAnsi="Times New Roman"/>
                <w:bCs/>
                <w:sz w:val="28"/>
                <w:szCs w:val="28"/>
              </w:rPr>
              <w:t>T</w:t>
            </w:r>
            <w:r w:rsidRPr="00381DBC">
              <w:rPr>
                <w:rFonts w:ascii="Times New Roman" w:hAnsi="Times New Roman"/>
                <w:bCs/>
                <w:sz w:val="28"/>
                <w:szCs w:val="28"/>
              </w:rPr>
              <w:t xml:space="preserve"> THI</w:t>
            </w:r>
          </w:p>
          <w:p w:rsidR="003F13A6" w:rsidRPr="00381DBC" w:rsidRDefault="003F13A6" w:rsidP="003F13A6">
            <w:pPr>
              <w:spacing w:before="120"/>
              <w:rPr>
                <w:rFonts w:ascii="Times New Roman" w:hAnsi="Times New Roman"/>
                <w:bCs/>
                <w:sz w:val="28"/>
                <w:szCs w:val="28"/>
              </w:rPr>
            </w:pPr>
            <w:r w:rsidRPr="00381DBC">
              <w:rPr>
                <w:rFonts w:ascii="Times New Roman" w:hAnsi="Times New Roman"/>
                <w:bCs/>
                <w:sz w:val="28"/>
                <w:szCs w:val="28"/>
              </w:rPr>
              <w:t>NHU        SĨ</w:t>
            </w:r>
          </w:p>
          <w:p w:rsidR="003F13A6" w:rsidRPr="00381DBC" w:rsidRDefault="003F13A6" w:rsidP="003F13A6">
            <w:pPr>
              <w:spacing w:before="120"/>
              <w:rPr>
                <w:rFonts w:ascii="Times New Roman" w:hAnsi="Times New Roman"/>
                <w:bCs/>
                <w:sz w:val="28"/>
                <w:szCs w:val="28"/>
              </w:rPr>
            </w:pPr>
            <w:r w:rsidRPr="00381DBC">
              <w:rPr>
                <w:rFonts w:ascii="Times New Roman" w:hAnsi="Times New Roman"/>
                <w:bCs/>
                <w:sz w:val="28"/>
                <w:szCs w:val="28"/>
              </w:rPr>
              <w:t xml:space="preserve">NHẮN </w:t>
            </w:r>
            <w:r w:rsidRPr="003F13A6">
              <w:rPr>
                <w:rFonts w:ascii="Times New Roman" w:hAnsi="Times New Roman"/>
                <w:b/>
                <w:bCs/>
                <w:color w:val="00B0F0"/>
                <w:sz w:val="28"/>
                <w:szCs w:val="28"/>
              </w:rPr>
              <w:t>PHÚ THI</w:t>
            </w:r>
          </w:p>
          <w:p w:rsidR="003F13A6" w:rsidRPr="003F13A6" w:rsidRDefault="003F13A6" w:rsidP="003F13A6">
            <w:pPr>
              <w:spacing w:before="120"/>
              <w:rPr>
                <w:rFonts w:ascii="Times New Roman" w:hAnsi="Times New Roman"/>
                <w:b/>
                <w:bCs/>
                <w:color w:val="00B0F0"/>
                <w:sz w:val="28"/>
                <w:szCs w:val="28"/>
              </w:rPr>
            </w:pPr>
            <w:r w:rsidRPr="003F13A6">
              <w:rPr>
                <w:rFonts w:ascii="Times New Roman" w:hAnsi="Times New Roman"/>
                <w:b/>
                <w:bCs/>
                <w:color w:val="00B0F0"/>
                <w:sz w:val="28"/>
                <w:szCs w:val="28"/>
              </w:rPr>
              <w:t>GIAO   KẾT   HÒA</w:t>
            </w:r>
          </w:p>
          <w:p w:rsidR="003F13A6" w:rsidRPr="00381DBC" w:rsidRDefault="003F13A6" w:rsidP="003F13A6">
            <w:pPr>
              <w:spacing w:before="120"/>
              <w:rPr>
                <w:rFonts w:ascii="Times New Roman" w:hAnsi="Times New Roman"/>
                <w:bCs/>
                <w:sz w:val="28"/>
                <w:szCs w:val="28"/>
              </w:rPr>
            </w:pPr>
            <w:r w:rsidRPr="003F13A6">
              <w:rPr>
                <w:rFonts w:ascii="Times New Roman" w:hAnsi="Times New Roman"/>
                <w:b/>
                <w:bCs/>
                <w:color w:val="00B0F0"/>
                <w:sz w:val="28"/>
                <w:szCs w:val="28"/>
              </w:rPr>
              <w:t>GHI   HỨA</w:t>
            </w:r>
            <w:r w:rsidRPr="003F13A6">
              <w:rPr>
                <w:rFonts w:ascii="Times New Roman" w:hAnsi="Times New Roman"/>
                <w:bCs/>
                <w:color w:val="00B0F0"/>
                <w:sz w:val="28"/>
                <w:szCs w:val="28"/>
              </w:rPr>
              <w:t xml:space="preserve">   </w:t>
            </w:r>
            <w:r w:rsidRPr="003F13A6">
              <w:rPr>
                <w:rFonts w:ascii="Times New Roman" w:hAnsi="Times New Roman"/>
                <w:bCs/>
                <w:color w:val="FFC000"/>
                <w:sz w:val="28"/>
                <w:szCs w:val="28"/>
              </w:rPr>
              <w:t>KỲ   THI</w:t>
            </w:r>
          </w:p>
          <w:p w:rsidR="003F13A6" w:rsidRPr="003F13A6" w:rsidRDefault="003F13A6" w:rsidP="003F13A6">
            <w:pPr>
              <w:spacing w:before="120"/>
              <w:rPr>
                <w:rFonts w:ascii="Times New Roman" w:hAnsi="Times New Roman"/>
                <w:bCs/>
                <w:color w:val="FFC000"/>
                <w:sz w:val="28"/>
                <w:szCs w:val="28"/>
              </w:rPr>
            </w:pPr>
            <w:r w:rsidRPr="003F13A6">
              <w:rPr>
                <w:rFonts w:ascii="Times New Roman" w:hAnsi="Times New Roman"/>
                <w:bCs/>
                <w:color w:val="FFC000"/>
                <w:sz w:val="28"/>
                <w:szCs w:val="28"/>
              </w:rPr>
              <w:t>CÓ  HỌC  ĐẠO   THÍCH</w:t>
            </w:r>
          </w:p>
          <w:p w:rsidR="003F13A6" w:rsidRPr="003F13A6" w:rsidRDefault="003F13A6" w:rsidP="003F13A6">
            <w:pPr>
              <w:spacing w:before="120"/>
              <w:rPr>
                <w:rFonts w:ascii="Times New Roman" w:hAnsi="Times New Roman"/>
                <w:bCs/>
                <w:color w:val="7030A0"/>
                <w:sz w:val="28"/>
                <w:szCs w:val="28"/>
              </w:rPr>
            </w:pPr>
            <w:r w:rsidRPr="003F13A6">
              <w:rPr>
                <w:rFonts w:ascii="Times New Roman" w:hAnsi="Times New Roman"/>
                <w:bCs/>
                <w:color w:val="FFC000"/>
                <w:sz w:val="28"/>
                <w:szCs w:val="28"/>
              </w:rPr>
              <w:t xml:space="preserve">BÚT </w:t>
            </w:r>
            <w:r w:rsidRPr="003F13A6">
              <w:rPr>
                <w:rFonts w:ascii="Times New Roman" w:hAnsi="Times New Roman"/>
                <w:b/>
                <w:bCs/>
                <w:color w:val="7030A0"/>
                <w:sz w:val="28"/>
                <w:szCs w:val="28"/>
              </w:rPr>
              <w:t>GIÁO CHÁNH HÀNG</w:t>
            </w:r>
          </w:p>
          <w:p w:rsidR="003F13A6" w:rsidRPr="00381DBC" w:rsidRDefault="003F13A6" w:rsidP="003F13A6">
            <w:pPr>
              <w:spacing w:before="120"/>
              <w:rPr>
                <w:rFonts w:ascii="Times New Roman" w:hAnsi="Times New Roman"/>
                <w:b/>
                <w:bCs/>
                <w:sz w:val="28"/>
                <w:szCs w:val="28"/>
              </w:rPr>
            </w:pPr>
            <w:r w:rsidRPr="003F13A6">
              <w:rPr>
                <w:rFonts w:ascii="Times New Roman" w:hAnsi="Times New Roman"/>
                <w:b/>
                <w:bCs/>
                <w:color w:val="7030A0"/>
                <w:sz w:val="28"/>
                <w:szCs w:val="28"/>
              </w:rPr>
              <w:t>LÊ       HOÁT       ĐỠ       LÒNG</w:t>
            </w:r>
          </w:p>
        </w:tc>
      </w:tr>
    </w:tbl>
    <w:p w:rsidR="00CF40BC" w:rsidRDefault="00CF40BC" w:rsidP="003F13A6">
      <w:pPr>
        <w:rPr>
          <w:rFonts w:asciiTheme="majorHAnsi" w:hAnsiTheme="majorHAnsi" w:cstheme="majorHAnsi"/>
          <w:sz w:val="28"/>
          <w:szCs w:val="28"/>
        </w:rPr>
      </w:pPr>
      <w:r w:rsidRPr="005156C9">
        <w:rPr>
          <w:rFonts w:ascii="Times New Roman" w:hAnsi="Times New Roman"/>
          <w:b/>
          <w:bCs/>
        </w:rPr>
        <w:t xml:space="preserve"> </w:t>
      </w:r>
      <w:r>
        <w:rPr>
          <w:rFonts w:ascii="Times New Roman" w:hAnsi="Times New Roman"/>
          <w:b/>
          <w:bCs/>
        </w:rPr>
        <w:t xml:space="preserve"> </w:t>
      </w:r>
    </w:p>
    <w:p w:rsidR="001F3055" w:rsidRPr="00381DBC" w:rsidRDefault="001F3055" w:rsidP="001F3055">
      <w:pPr>
        <w:pStyle w:val="Heading8"/>
        <w:spacing w:before="120"/>
        <w:rPr>
          <w:rFonts w:asciiTheme="majorHAnsi" w:hAnsiTheme="majorHAnsi" w:cstheme="majorHAnsi"/>
          <w:b/>
          <w:sz w:val="28"/>
          <w:szCs w:val="28"/>
        </w:rPr>
      </w:pPr>
      <w:r w:rsidRPr="00381DBC">
        <w:rPr>
          <w:rFonts w:asciiTheme="majorHAnsi" w:hAnsiTheme="majorHAnsi" w:cstheme="majorHAnsi"/>
          <w:b/>
          <w:sz w:val="28"/>
          <w:szCs w:val="28"/>
        </w:rPr>
        <w:t>Giải Thi</w:t>
      </w:r>
      <w:r w:rsidR="00381DBC">
        <w:rPr>
          <w:rFonts w:asciiTheme="majorHAnsi" w:hAnsiTheme="majorHAnsi" w:cstheme="majorHAnsi"/>
          <w:b/>
          <w:sz w:val="28"/>
          <w:szCs w:val="28"/>
        </w:rPr>
        <w:t>:</w:t>
      </w:r>
    </w:p>
    <w:p w:rsidR="001F3055" w:rsidRPr="00302EBE" w:rsidRDefault="001F3055" w:rsidP="00D85A9C">
      <w:pPr>
        <w:rPr>
          <w:rFonts w:asciiTheme="majorHAnsi" w:hAnsiTheme="majorHAnsi" w:cstheme="majorHAnsi"/>
          <w:sz w:val="28"/>
          <w:szCs w:val="28"/>
        </w:rPr>
      </w:pPr>
      <w:r w:rsidRPr="00302EBE">
        <w:rPr>
          <w:rFonts w:asciiTheme="majorHAnsi" w:hAnsiTheme="majorHAnsi" w:cstheme="majorHAnsi"/>
          <w:sz w:val="28"/>
          <w:szCs w:val="28"/>
        </w:rPr>
        <w:t xml:space="preserve">Thi vịnh tâm thi thế đắc </w:t>
      </w:r>
      <w:r w:rsidRPr="00E1666B">
        <w:rPr>
          <w:rFonts w:asciiTheme="majorHAnsi" w:hAnsiTheme="majorHAnsi" w:cstheme="majorHAnsi"/>
          <w:bCs/>
          <w:sz w:val="28"/>
          <w:szCs w:val="28"/>
        </w:rPr>
        <w:t>tri</w:t>
      </w:r>
      <w:r w:rsidRPr="00302EBE">
        <w:rPr>
          <w:rFonts w:asciiTheme="majorHAnsi" w:hAnsiTheme="majorHAnsi" w:cstheme="majorHAnsi"/>
          <w:sz w:val="28"/>
          <w:szCs w:val="28"/>
        </w:rPr>
        <w:t>,</w:t>
      </w:r>
    </w:p>
    <w:p w:rsidR="001F3055" w:rsidRPr="00302EBE" w:rsidRDefault="001F3055" w:rsidP="00D85A9C">
      <w:pPr>
        <w:rPr>
          <w:rFonts w:asciiTheme="majorHAnsi" w:hAnsiTheme="majorHAnsi" w:cstheme="majorHAnsi"/>
          <w:sz w:val="28"/>
          <w:szCs w:val="28"/>
        </w:rPr>
      </w:pPr>
      <w:r w:rsidRPr="00302EBE">
        <w:rPr>
          <w:rFonts w:asciiTheme="majorHAnsi" w:hAnsiTheme="majorHAnsi" w:cstheme="majorHAnsi"/>
          <w:sz w:val="28"/>
          <w:szCs w:val="28"/>
        </w:rPr>
        <w:t xml:space="preserve">Tiên thi nhắc lại lúc chung </w:t>
      </w:r>
      <w:r w:rsidRPr="00E1666B">
        <w:rPr>
          <w:rFonts w:asciiTheme="majorHAnsi" w:hAnsiTheme="majorHAnsi" w:cstheme="majorHAnsi"/>
          <w:bCs/>
          <w:sz w:val="28"/>
          <w:szCs w:val="28"/>
        </w:rPr>
        <w:t>kỳ</w:t>
      </w:r>
      <w:r w:rsidRPr="00302EBE">
        <w:rPr>
          <w:rFonts w:asciiTheme="majorHAnsi" w:hAnsiTheme="majorHAnsi" w:cstheme="majorHAnsi"/>
          <w:sz w:val="28"/>
          <w:szCs w:val="28"/>
        </w:rPr>
        <w:t>;</w:t>
      </w:r>
    </w:p>
    <w:p w:rsidR="001F3055" w:rsidRPr="00302EBE" w:rsidRDefault="001F3055" w:rsidP="00D85A9C">
      <w:pPr>
        <w:rPr>
          <w:rFonts w:asciiTheme="majorHAnsi" w:hAnsiTheme="majorHAnsi" w:cstheme="majorHAnsi"/>
          <w:sz w:val="28"/>
          <w:szCs w:val="28"/>
        </w:rPr>
      </w:pPr>
      <w:r w:rsidRPr="00302EBE">
        <w:rPr>
          <w:rFonts w:asciiTheme="majorHAnsi" w:hAnsiTheme="majorHAnsi" w:cstheme="majorHAnsi"/>
          <w:sz w:val="28"/>
          <w:szCs w:val="28"/>
        </w:rPr>
        <w:t>Đề thi ký ước cùng sanh chúng,</w:t>
      </w:r>
    </w:p>
    <w:p w:rsidR="001F3055" w:rsidRPr="00302EBE" w:rsidRDefault="001F3055" w:rsidP="00D85A9C">
      <w:pPr>
        <w:rPr>
          <w:rFonts w:asciiTheme="majorHAnsi" w:hAnsiTheme="majorHAnsi" w:cstheme="majorHAnsi"/>
          <w:sz w:val="28"/>
          <w:szCs w:val="28"/>
        </w:rPr>
      </w:pPr>
      <w:r w:rsidRPr="00302EBE">
        <w:rPr>
          <w:rFonts w:asciiTheme="majorHAnsi" w:hAnsiTheme="majorHAnsi" w:cstheme="majorHAnsi"/>
          <w:sz w:val="28"/>
          <w:szCs w:val="28"/>
        </w:rPr>
        <w:t xml:space="preserve">Cầm khúc vịnh ngâm buổi loạn </w:t>
      </w:r>
      <w:r w:rsidRPr="00E1666B">
        <w:rPr>
          <w:rFonts w:asciiTheme="majorHAnsi" w:hAnsiTheme="majorHAnsi" w:cstheme="majorHAnsi"/>
          <w:bCs/>
          <w:sz w:val="28"/>
          <w:szCs w:val="28"/>
        </w:rPr>
        <w:t>ly</w:t>
      </w:r>
      <w:r w:rsidRPr="00302EBE">
        <w:rPr>
          <w:rFonts w:asciiTheme="majorHAnsi" w:hAnsiTheme="majorHAnsi" w:cstheme="majorHAnsi"/>
          <w:sz w:val="28"/>
          <w:szCs w:val="28"/>
        </w:rPr>
        <w:t>.</w:t>
      </w:r>
    </w:p>
    <w:p w:rsidR="00251FCF" w:rsidRPr="00302EBE" w:rsidRDefault="00251FCF" w:rsidP="00D85A9C">
      <w:pPr>
        <w:rPr>
          <w:rFonts w:asciiTheme="majorHAnsi" w:hAnsiTheme="majorHAnsi" w:cstheme="majorHAnsi"/>
          <w:sz w:val="28"/>
          <w:szCs w:val="28"/>
        </w:rPr>
      </w:pPr>
      <w:r w:rsidRPr="00302EBE">
        <w:rPr>
          <w:rFonts w:asciiTheme="majorHAnsi" w:hAnsiTheme="majorHAnsi" w:cstheme="majorHAnsi"/>
          <w:sz w:val="28"/>
          <w:szCs w:val="28"/>
        </w:rPr>
        <w:t>Lê hoát đỡ lòng hàng chánh giáo</w:t>
      </w:r>
    </w:p>
    <w:p w:rsidR="00251FCF" w:rsidRPr="00302EBE" w:rsidRDefault="003371F1" w:rsidP="001F3055">
      <w:pPr>
        <w:rPr>
          <w:rFonts w:asciiTheme="majorHAnsi" w:hAnsiTheme="majorHAnsi" w:cstheme="majorHAnsi"/>
          <w:sz w:val="28"/>
          <w:szCs w:val="28"/>
        </w:rPr>
      </w:pPr>
      <w:r w:rsidRPr="00302EBE">
        <w:rPr>
          <w:rFonts w:asciiTheme="majorHAnsi" w:hAnsiTheme="majorHAnsi" w:cstheme="majorHAnsi"/>
          <w:sz w:val="28"/>
          <w:szCs w:val="28"/>
        </w:rPr>
        <w:t xml:space="preserve">Bút có học đạo thích thi </w:t>
      </w:r>
      <w:r w:rsidRPr="00E1666B">
        <w:rPr>
          <w:rFonts w:asciiTheme="majorHAnsi" w:hAnsiTheme="majorHAnsi" w:cstheme="majorHAnsi"/>
          <w:sz w:val="28"/>
          <w:szCs w:val="28"/>
        </w:rPr>
        <w:t>kỳ</w:t>
      </w:r>
    </w:p>
    <w:p w:rsidR="003371F1" w:rsidRPr="00302EBE" w:rsidRDefault="003371F1" w:rsidP="001F3055">
      <w:pPr>
        <w:rPr>
          <w:rFonts w:asciiTheme="majorHAnsi" w:hAnsiTheme="majorHAnsi" w:cstheme="majorHAnsi"/>
          <w:sz w:val="28"/>
          <w:szCs w:val="28"/>
        </w:rPr>
      </w:pPr>
      <w:r w:rsidRPr="00302EBE">
        <w:rPr>
          <w:rFonts w:asciiTheme="majorHAnsi" w:hAnsiTheme="majorHAnsi" w:cstheme="majorHAnsi"/>
          <w:sz w:val="28"/>
          <w:szCs w:val="28"/>
        </w:rPr>
        <w:t>Hứa ghi giao kết hòa thi phú</w:t>
      </w:r>
    </w:p>
    <w:p w:rsidR="003371F1" w:rsidRPr="00302EBE" w:rsidRDefault="003371F1" w:rsidP="00D85A9C">
      <w:pPr>
        <w:spacing w:after="120"/>
        <w:rPr>
          <w:rFonts w:asciiTheme="majorHAnsi" w:hAnsiTheme="majorHAnsi" w:cstheme="majorHAnsi"/>
          <w:sz w:val="28"/>
          <w:szCs w:val="28"/>
        </w:rPr>
      </w:pPr>
      <w:r w:rsidRPr="00302EBE">
        <w:rPr>
          <w:rFonts w:asciiTheme="majorHAnsi" w:hAnsiTheme="majorHAnsi" w:cstheme="majorHAnsi"/>
          <w:sz w:val="28"/>
          <w:szCs w:val="28"/>
        </w:rPr>
        <w:t>Nhắn sĩ nhu thi bá</w:t>
      </w:r>
      <w:r w:rsidR="006262B5">
        <w:rPr>
          <w:rFonts w:asciiTheme="majorHAnsi" w:hAnsiTheme="majorHAnsi" w:cstheme="majorHAnsi"/>
          <w:sz w:val="28"/>
          <w:szCs w:val="28"/>
        </w:rPr>
        <w:t>t</w:t>
      </w:r>
      <w:r w:rsidRPr="00302EBE">
        <w:rPr>
          <w:rFonts w:asciiTheme="majorHAnsi" w:hAnsiTheme="majorHAnsi" w:cstheme="majorHAnsi"/>
          <w:sz w:val="28"/>
          <w:szCs w:val="28"/>
        </w:rPr>
        <w:t xml:space="preserve"> cú </w:t>
      </w:r>
      <w:r w:rsidRPr="00E1666B">
        <w:rPr>
          <w:rFonts w:asciiTheme="majorHAnsi" w:hAnsiTheme="majorHAnsi" w:cstheme="majorHAnsi"/>
          <w:sz w:val="28"/>
          <w:szCs w:val="28"/>
        </w:rPr>
        <w:t>thi</w:t>
      </w:r>
      <w:r w:rsidRPr="00302EBE">
        <w:rPr>
          <w:rFonts w:asciiTheme="majorHAnsi" w:hAnsiTheme="majorHAnsi" w:cstheme="majorHAnsi"/>
          <w:sz w:val="28"/>
          <w:szCs w:val="28"/>
        </w:rPr>
        <w:t>.</w:t>
      </w:r>
    </w:p>
    <w:p w:rsidR="008E4AC3" w:rsidRPr="00F94B66" w:rsidRDefault="005839C8" w:rsidP="00D85A9C">
      <w:pPr>
        <w:overflowPunct w:val="0"/>
        <w:autoSpaceDE w:val="0"/>
        <w:autoSpaceDN w:val="0"/>
        <w:adjustRightInd w:val="0"/>
        <w:spacing w:after="120"/>
        <w:jc w:val="both"/>
        <w:textAlignment w:val="baseline"/>
        <w:rPr>
          <w:rFonts w:asciiTheme="majorHAnsi" w:hAnsiTheme="majorHAnsi" w:cstheme="majorHAnsi"/>
          <w:b/>
          <w:bCs/>
          <w:sz w:val="28"/>
          <w:szCs w:val="28"/>
        </w:rPr>
      </w:pPr>
      <w:r w:rsidRPr="00F94B66">
        <w:rPr>
          <w:rFonts w:asciiTheme="majorHAnsi" w:hAnsiTheme="majorHAnsi" w:cstheme="majorHAnsi"/>
          <w:b/>
          <w:bCs/>
          <w:sz w:val="28"/>
          <w:szCs w:val="28"/>
        </w:rPr>
        <w:t>3</w:t>
      </w:r>
      <w:r w:rsidR="003F66EE" w:rsidRPr="00F94B66">
        <w:rPr>
          <w:rFonts w:asciiTheme="majorHAnsi" w:hAnsiTheme="majorHAnsi" w:cstheme="majorHAnsi"/>
          <w:b/>
          <w:bCs/>
          <w:sz w:val="28"/>
          <w:szCs w:val="28"/>
        </w:rPr>
        <w:t xml:space="preserve">. </w:t>
      </w:r>
      <w:r w:rsidR="008E4AC3" w:rsidRPr="00F94B66">
        <w:rPr>
          <w:rFonts w:asciiTheme="majorHAnsi" w:hAnsiTheme="majorHAnsi" w:cstheme="majorHAnsi"/>
          <w:b/>
          <w:bCs/>
          <w:sz w:val="28"/>
          <w:szCs w:val="28"/>
        </w:rPr>
        <w:t>XƯNG DANH</w:t>
      </w:r>
    </w:p>
    <w:p w:rsidR="00D9493F" w:rsidRPr="00F94B66" w:rsidRDefault="00D9493F" w:rsidP="00D85A9C">
      <w:pPr>
        <w:tabs>
          <w:tab w:val="center" w:pos="3600"/>
        </w:tabs>
        <w:spacing w:after="120"/>
        <w:jc w:val="both"/>
        <w:rPr>
          <w:rFonts w:asciiTheme="majorHAnsi" w:hAnsiTheme="majorHAnsi" w:cstheme="majorHAnsi"/>
          <w:b/>
          <w:sz w:val="28"/>
          <w:szCs w:val="28"/>
        </w:rPr>
      </w:pPr>
      <w:r w:rsidRPr="00F94B66">
        <w:rPr>
          <w:rFonts w:asciiTheme="majorHAnsi" w:hAnsiTheme="majorHAnsi" w:cstheme="majorHAnsi"/>
          <w:b/>
          <w:sz w:val="28"/>
          <w:szCs w:val="28"/>
        </w:rPr>
        <w:t>Long Châu, Hợi thời</w:t>
      </w:r>
      <w:r w:rsidR="000B7B99" w:rsidRPr="000B7B99">
        <w:rPr>
          <w:rFonts w:asciiTheme="majorHAnsi" w:hAnsiTheme="majorHAnsi" w:cstheme="majorHAnsi"/>
          <w:b/>
          <w:color w:val="FF0000"/>
          <w:sz w:val="28"/>
          <w:szCs w:val="28"/>
        </w:rPr>
        <w:t>,</w:t>
      </w:r>
      <w:r w:rsidR="000B7B99">
        <w:rPr>
          <w:rFonts w:asciiTheme="majorHAnsi" w:hAnsiTheme="majorHAnsi" w:cstheme="majorHAnsi"/>
          <w:b/>
          <w:sz w:val="28"/>
          <w:szCs w:val="28"/>
        </w:rPr>
        <w:t xml:space="preserve"> </w:t>
      </w:r>
      <w:r w:rsidRPr="00F94B66">
        <w:rPr>
          <w:rFonts w:asciiTheme="majorHAnsi" w:hAnsiTheme="majorHAnsi" w:cstheme="majorHAnsi"/>
          <w:b/>
          <w:sz w:val="28"/>
          <w:szCs w:val="28"/>
        </w:rPr>
        <w:t>ngày 15 tháng 10 năm 1963</w:t>
      </w:r>
    </w:p>
    <w:p w:rsidR="00D9493F" w:rsidRPr="00F94B66" w:rsidRDefault="0061106A" w:rsidP="00CD36C9">
      <w:pPr>
        <w:spacing w:after="120"/>
        <w:jc w:val="center"/>
        <w:rPr>
          <w:rFonts w:asciiTheme="majorHAnsi" w:hAnsiTheme="majorHAnsi" w:cstheme="majorHAnsi"/>
          <w:b/>
          <w:sz w:val="28"/>
          <w:szCs w:val="28"/>
        </w:rPr>
      </w:pPr>
      <w:r>
        <w:rPr>
          <w:rFonts w:asciiTheme="majorHAnsi" w:hAnsiTheme="majorHAnsi" w:cstheme="majorHAnsi"/>
          <w:b/>
          <w:sz w:val="28"/>
          <w:szCs w:val="28"/>
        </w:rPr>
        <w:t>THI</w:t>
      </w:r>
    </w:p>
    <w:p w:rsidR="00D12B31" w:rsidRPr="00BB5E37" w:rsidRDefault="003874E1" w:rsidP="00CD36C9">
      <w:pPr>
        <w:jc w:val="center"/>
        <w:rPr>
          <w:rFonts w:asciiTheme="majorHAnsi" w:hAnsiTheme="majorHAnsi" w:cstheme="majorHAnsi"/>
          <w:i/>
          <w:sz w:val="28"/>
          <w:szCs w:val="28"/>
        </w:rPr>
      </w:pPr>
      <w:r>
        <w:rPr>
          <w:rFonts w:asciiTheme="majorHAnsi" w:hAnsiTheme="majorHAnsi" w:cstheme="majorHAnsi"/>
          <w:b/>
          <w:i/>
          <w:sz w:val="28"/>
          <w:szCs w:val="28"/>
        </w:rPr>
        <w:t>“</w:t>
      </w:r>
      <w:r w:rsidR="00D9493F" w:rsidRPr="00BB5E37">
        <w:rPr>
          <w:rFonts w:asciiTheme="majorHAnsi" w:hAnsiTheme="majorHAnsi" w:cstheme="majorHAnsi"/>
          <w:b/>
          <w:i/>
          <w:sz w:val="28"/>
          <w:szCs w:val="28"/>
        </w:rPr>
        <w:t>Mộc</w:t>
      </w:r>
      <w:r w:rsidR="00D9493F" w:rsidRPr="00BB5E37">
        <w:rPr>
          <w:rFonts w:asciiTheme="majorHAnsi" w:hAnsiTheme="majorHAnsi" w:cstheme="majorHAnsi"/>
          <w:i/>
          <w:sz w:val="28"/>
          <w:szCs w:val="28"/>
        </w:rPr>
        <w:t xml:space="preserve"> tri vốn </w:t>
      </w:r>
      <w:r w:rsidR="00D9493F" w:rsidRPr="00BB5E37">
        <w:rPr>
          <w:rFonts w:asciiTheme="majorHAnsi" w:hAnsiTheme="majorHAnsi" w:cstheme="majorHAnsi"/>
          <w:b/>
          <w:i/>
          <w:sz w:val="28"/>
          <w:szCs w:val="28"/>
        </w:rPr>
        <w:t>tử</w:t>
      </w:r>
      <w:r w:rsidR="00D9493F" w:rsidRPr="00BB5E37">
        <w:rPr>
          <w:rFonts w:asciiTheme="majorHAnsi" w:hAnsiTheme="majorHAnsi" w:cstheme="majorHAnsi"/>
          <w:i/>
          <w:sz w:val="28"/>
          <w:szCs w:val="28"/>
        </w:rPr>
        <w:t xml:space="preserve"> để lưu truyền,</w:t>
      </w:r>
    </w:p>
    <w:p w:rsidR="00D9493F" w:rsidRPr="00BB5E37" w:rsidRDefault="00D9493F" w:rsidP="00CD36C9">
      <w:pPr>
        <w:jc w:val="center"/>
        <w:rPr>
          <w:rFonts w:asciiTheme="majorHAnsi" w:hAnsiTheme="majorHAnsi" w:cstheme="majorHAnsi"/>
          <w:i/>
          <w:sz w:val="28"/>
          <w:szCs w:val="28"/>
        </w:rPr>
      </w:pPr>
      <w:r w:rsidRPr="00BB5E37">
        <w:rPr>
          <w:rFonts w:asciiTheme="majorHAnsi" w:hAnsiTheme="majorHAnsi" w:cstheme="majorHAnsi"/>
          <w:b/>
          <w:i/>
          <w:sz w:val="28"/>
          <w:szCs w:val="28"/>
        </w:rPr>
        <w:t>Hiếu</w:t>
      </w:r>
      <w:r w:rsidRPr="00BB5E37">
        <w:rPr>
          <w:rFonts w:asciiTheme="majorHAnsi" w:hAnsiTheme="majorHAnsi" w:cstheme="majorHAnsi"/>
          <w:i/>
          <w:sz w:val="28"/>
          <w:szCs w:val="28"/>
        </w:rPr>
        <w:t xml:space="preserve"> đ</w:t>
      </w:r>
      <w:r w:rsidR="0061106A">
        <w:rPr>
          <w:rFonts w:asciiTheme="majorHAnsi" w:hAnsiTheme="majorHAnsi" w:cstheme="majorHAnsi"/>
          <w:i/>
          <w:color w:val="FF0000"/>
          <w:sz w:val="28"/>
          <w:szCs w:val="28"/>
        </w:rPr>
        <w:t>ễ</w:t>
      </w:r>
      <w:r w:rsidRPr="00BB5E37">
        <w:rPr>
          <w:rFonts w:asciiTheme="majorHAnsi" w:hAnsiTheme="majorHAnsi" w:cstheme="majorHAnsi"/>
          <w:i/>
          <w:sz w:val="28"/>
          <w:szCs w:val="28"/>
        </w:rPr>
        <w:t xml:space="preserve"> </w:t>
      </w:r>
      <w:r w:rsidRPr="00BB5E37">
        <w:rPr>
          <w:rFonts w:asciiTheme="majorHAnsi" w:hAnsiTheme="majorHAnsi" w:cstheme="majorHAnsi"/>
          <w:b/>
          <w:i/>
          <w:sz w:val="28"/>
          <w:szCs w:val="28"/>
        </w:rPr>
        <w:t>văn</w:t>
      </w:r>
      <w:r w:rsidRPr="00BB5E37">
        <w:rPr>
          <w:rFonts w:asciiTheme="majorHAnsi" w:hAnsiTheme="majorHAnsi" w:cstheme="majorHAnsi"/>
          <w:i/>
          <w:sz w:val="28"/>
          <w:szCs w:val="28"/>
        </w:rPr>
        <w:t xml:space="preserve"> noi lệ tổ tiên.</w:t>
      </w:r>
    </w:p>
    <w:p w:rsidR="00D9493F" w:rsidRPr="00BB5E37" w:rsidRDefault="00D9493F" w:rsidP="00CD36C9">
      <w:pPr>
        <w:jc w:val="center"/>
        <w:rPr>
          <w:rFonts w:asciiTheme="majorHAnsi" w:hAnsiTheme="majorHAnsi" w:cstheme="majorHAnsi"/>
          <w:i/>
          <w:sz w:val="28"/>
          <w:szCs w:val="28"/>
        </w:rPr>
      </w:pPr>
      <w:r w:rsidRPr="00BB5E37">
        <w:rPr>
          <w:rFonts w:asciiTheme="majorHAnsi" w:hAnsiTheme="majorHAnsi" w:cstheme="majorHAnsi"/>
          <w:b/>
          <w:i/>
          <w:sz w:val="28"/>
          <w:szCs w:val="28"/>
        </w:rPr>
        <w:t>Phú</w:t>
      </w:r>
      <w:r w:rsidR="0047147B" w:rsidRPr="00BB5E37">
        <w:rPr>
          <w:rFonts w:asciiTheme="majorHAnsi" w:hAnsiTheme="majorHAnsi" w:cstheme="majorHAnsi"/>
          <w:i/>
          <w:sz w:val="28"/>
          <w:szCs w:val="28"/>
        </w:rPr>
        <w:t xml:space="preserve"> giảm bứ</w:t>
      </w:r>
      <w:r w:rsidR="000E04C0">
        <w:rPr>
          <w:rFonts w:asciiTheme="majorHAnsi" w:hAnsiTheme="majorHAnsi" w:cstheme="majorHAnsi"/>
          <w:i/>
          <w:color w:val="FF0000"/>
          <w:sz w:val="28"/>
          <w:szCs w:val="28"/>
        </w:rPr>
        <w:t>c</w:t>
      </w:r>
      <w:r w:rsidR="0047147B" w:rsidRPr="00BB5E37">
        <w:rPr>
          <w:rFonts w:asciiTheme="majorHAnsi" w:hAnsiTheme="majorHAnsi" w:cstheme="majorHAnsi"/>
          <w:i/>
          <w:sz w:val="28"/>
          <w:szCs w:val="28"/>
        </w:rPr>
        <w:t xml:space="preserve"> bìa viên cổ </w:t>
      </w:r>
      <w:r w:rsidR="0047147B" w:rsidRPr="00BB5E37">
        <w:rPr>
          <w:rFonts w:asciiTheme="majorHAnsi" w:hAnsiTheme="majorHAnsi" w:cstheme="majorHAnsi"/>
          <w:b/>
          <w:i/>
          <w:sz w:val="28"/>
          <w:szCs w:val="28"/>
        </w:rPr>
        <w:t>thị</w:t>
      </w:r>
      <w:r w:rsidR="0047147B" w:rsidRPr="00BB5E37">
        <w:rPr>
          <w:rFonts w:asciiTheme="majorHAnsi" w:hAnsiTheme="majorHAnsi" w:cstheme="majorHAnsi"/>
          <w:i/>
          <w:sz w:val="28"/>
          <w:szCs w:val="28"/>
        </w:rPr>
        <w:t>,</w:t>
      </w:r>
    </w:p>
    <w:p w:rsidR="00D9493F" w:rsidRPr="00BB5E37" w:rsidRDefault="00D9493F" w:rsidP="00CD36C9">
      <w:pPr>
        <w:jc w:val="center"/>
        <w:rPr>
          <w:rFonts w:asciiTheme="majorHAnsi" w:hAnsiTheme="majorHAnsi" w:cstheme="majorHAnsi"/>
          <w:i/>
          <w:sz w:val="28"/>
          <w:szCs w:val="28"/>
        </w:rPr>
      </w:pPr>
      <w:r w:rsidRPr="00BB5E37">
        <w:rPr>
          <w:rFonts w:asciiTheme="majorHAnsi" w:hAnsiTheme="majorHAnsi" w:cstheme="majorHAnsi"/>
          <w:b/>
          <w:i/>
          <w:sz w:val="28"/>
          <w:szCs w:val="28"/>
        </w:rPr>
        <w:t>Giáng</w:t>
      </w:r>
      <w:r w:rsidRPr="00BB5E37">
        <w:rPr>
          <w:rFonts w:asciiTheme="majorHAnsi" w:hAnsiTheme="majorHAnsi" w:cstheme="majorHAnsi"/>
          <w:i/>
          <w:sz w:val="28"/>
          <w:szCs w:val="28"/>
        </w:rPr>
        <w:t xml:space="preserve"> cơ dạy Đạo cả chư hiền.</w:t>
      </w:r>
    </w:p>
    <w:p w:rsidR="00D9493F" w:rsidRPr="00BB5E37" w:rsidRDefault="00D9493F" w:rsidP="00CD36C9">
      <w:pPr>
        <w:jc w:val="center"/>
        <w:rPr>
          <w:rFonts w:asciiTheme="majorHAnsi" w:hAnsiTheme="majorHAnsi" w:cstheme="majorHAnsi"/>
          <w:i/>
          <w:sz w:val="28"/>
          <w:szCs w:val="28"/>
        </w:rPr>
      </w:pPr>
      <w:r w:rsidRPr="00BB5E37">
        <w:rPr>
          <w:rFonts w:asciiTheme="majorHAnsi" w:hAnsiTheme="majorHAnsi" w:cstheme="majorHAnsi"/>
          <w:b/>
          <w:i/>
          <w:sz w:val="28"/>
          <w:szCs w:val="28"/>
        </w:rPr>
        <w:t>Tòa</w:t>
      </w:r>
      <w:r w:rsidRPr="00BB5E37">
        <w:rPr>
          <w:rFonts w:asciiTheme="majorHAnsi" w:hAnsiTheme="majorHAnsi" w:cstheme="majorHAnsi"/>
          <w:i/>
          <w:sz w:val="28"/>
          <w:szCs w:val="28"/>
        </w:rPr>
        <w:t xml:space="preserve"> sen chực rước người lương thiện.</w:t>
      </w:r>
    </w:p>
    <w:p w:rsidR="00D9493F" w:rsidRPr="00BB5E37" w:rsidRDefault="00D9493F" w:rsidP="00CD36C9">
      <w:pPr>
        <w:jc w:val="center"/>
        <w:rPr>
          <w:rFonts w:asciiTheme="majorHAnsi" w:hAnsiTheme="majorHAnsi" w:cstheme="majorHAnsi"/>
          <w:i/>
          <w:sz w:val="28"/>
          <w:szCs w:val="28"/>
        </w:rPr>
      </w:pPr>
      <w:r w:rsidRPr="00BB5E37">
        <w:rPr>
          <w:rFonts w:asciiTheme="majorHAnsi" w:hAnsiTheme="majorHAnsi" w:cstheme="majorHAnsi"/>
          <w:b/>
          <w:i/>
          <w:sz w:val="28"/>
          <w:szCs w:val="28"/>
        </w:rPr>
        <w:t>Thánh</w:t>
      </w:r>
      <w:r w:rsidRPr="00BB5E37">
        <w:rPr>
          <w:rFonts w:asciiTheme="majorHAnsi" w:hAnsiTheme="majorHAnsi" w:cstheme="majorHAnsi"/>
          <w:i/>
          <w:sz w:val="28"/>
          <w:szCs w:val="28"/>
        </w:rPr>
        <w:t xml:space="preserve"> đức điểm tô cứu thế yên.</w:t>
      </w:r>
    </w:p>
    <w:p w:rsidR="00D12B31" w:rsidRPr="00BB5E37" w:rsidRDefault="00D9493F" w:rsidP="00CD36C9">
      <w:pPr>
        <w:jc w:val="center"/>
        <w:rPr>
          <w:rFonts w:asciiTheme="majorHAnsi" w:hAnsiTheme="majorHAnsi" w:cstheme="majorHAnsi"/>
          <w:i/>
          <w:sz w:val="28"/>
          <w:szCs w:val="28"/>
        </w:rPr>
      </w:pPr>
      <w:r w:rsidRPr="00BB5E37">
        <w:rPr>
          <w:rFonts w:asciiTheme="majorHAnsi" w:hAnsiTheme="majorHAnsi" w:cstheme="majorHAnsi"/>
          <w:b/>
          <w:i/>
          <w:sz w:val="28"/>
          <w:szCs w:val="28"/>
        </w:rPr>
        <w:t>Long</w:t>
      </w:r>
      <w:r w:rsidRPr="00BB5E37">
        <w:rPr>
          <w:rFonts w:asciiTheme="majorHAnsi" w:hAnsiTheme="majorHAnsi" w:cstheme="majorHAnsi"/>
          <w:i/>
          <w:sz w:val="28"/>
          <w:szCs w:val="28"/>
        </w:rPr>
        <w:t xml:space="preserve"> hội lập đời an lạc cảnh,</w:t>
      </w:r>
    </w:p>
    <w:p w:rsidR="00D9493F" w:rsidRPr="00BB5E37" w:rsidRDefault="00D9493F" w:rsidP="00CD36C9">
      <w:pPr>
        <w:spacing w:after="120"/>
        <w:jc w:val="center"/>
        <w:rPr>
          <w:rFonts w:asciiTheme="majorHAnsi" w:hAnsiTheme="majorHAnsi" w:cstheme="majorHAnsi"/>
          <w:i/>
          <w:sz w:val="28"/>
          <w:szCs w:val="28"/>
        </w:rPr>
      </w:pPr>
      <w:r w:rsidRPr="00BB5E37">
        <w:rPr>
          <w:rFonts w:asciiTheme="majorHAnsi" w:hAnsiTheme="majorHAnsi" w:cstheme="majorHAnsi"/>
          <w:b/>
          <w:i/>
          <w:sz w:val="28"/>
          <w:szCs w:val="28"/>
        </w:rPr>
        <w:t>Châu</w:t>
      </w:r>
      <w:r w:rsidRPr="00BB5E37">
        <w:rPr>
          <w:rFonts w:asciiTheme="majorHAnsi" w:hAnsiTheme="majorHAnsi" w:cstheme="majorHAnsi"/>
          <w:i/>
          <w:sz w:val="28"/>
          <w:szCs w:val="28"/>
        </w:rPr>
        <w:t xml:space="preserve"> phê sắc tứ hậu trung tiền.</w:t>
      </w:r>
    </w:p>
    <w:p w:rsidR="00D9493F" w:rsidRPr="00BB5E37" w:rsidRDefault="00D9493F" w:rsidP="009870E6">
      <w:pPr>
        <w:spacing w:after="120"/>
        <w:jc w:val="both"/>
        <w:rPr>
          <w:rFonts w:asciiTheme="majorHAnsi" w:hAnsiTheme="majorHAnsi" w:cstheme="majorHAnsi"/>
          <w:i/>
          <w:sz w:val="28"/>
          <w:szCs w:val="28"/>
        </w:rPr>
      </w:pPr>
      <w:r w:rsidRPr="00BB5E37">
        <w:rPr>
          <w:rFonts w:asciiTheme="majorHAnsi" w:hAnsiTheme="majorHAnsi" w:cstheme="majorHAnsi"/>
          <w:i/>
          <w:sz w:val="28"/>
          <w:szCs w:val="28"/>
        </w:rPr>
        <w:lastRenderedPageBreak/>
        <w:t>Chư hiền rõ pháp danh chăng? Chiết rành, mỗi chư hiền nghe rõ:</w:t>
      </w:r>
    </w:p>
    <w:p w:rsidR="00D9493F" w:rsidRPr="00BB5E37" w:rsidRDefault="00D9493F" w:rsidP="009870E6">
      <w:pPr>
        <w:spacing w:after="120"/>
        <w:jc w:val="both"/>
        <w:rPr>
          <w:rFonts w:asciiTheme="majorHAnsi" w:hAnsiTheme="majorHAnsi" w:cstheme="majorHAnsi"/>
          <w:i/>
          <w:sz w:val="28"/>
          <w:szCs w:val="28"/>
        </w:rPr>
      </w:pPr>
      <w:r w:rsidRPr="00BB5E37">
        <w:rPr>
          <w:rFonts w:asciiTheme="majorHAnsi" w:hAnsiTheme="majorHAnsi" w:cstheme="majorHAnsi"/>
          <w:i/>
          <w:sz w:val="28"/>
          <w:szCs w:val="28"/>
        </w:rPr>
        <w:t>- Chữ mộc</w:t>
      </w:r>
      <w:r w:rsidR="0061106A">
        <w:rPr>
          <w:rFonts w:asciiTheme="majorHAnsi" w:hAnsiTheme="majorHAnsi" w:cstheme="majorHAnsi"/>
          <w:i/>
          <w:sz w:val="28"/>
          <w:szCs w:val="28"/>
        </w:rPr>
        <w:t xml:space="preserve"> </w:t>
      </w:r>
      <w:r w:rsidR="0061106A" w:rsidRPr="000E04C0">
        <w:rPr>
          <w:rFonts w:ascii="CN-Khai" w:eastAsia="CN-Khai" w:hAnsi="CN-Khai" w:cstheme="majorHAnsi"/>
          <w:color w:val="FF0000"/>
          <w:sz w:val="28"/>
          <w:szCs w:val="28"/>
        </w:rPr>
        <w:t>(</w:t>
      </w:r>
      <w:r w:rsidR="0061106A" w:rsidRPr="000E04C0">
        <w:rPr>
          <w:rFonts w:ascii="CN-Khai" w:eastAsia="CN-Khai" w:hAnsi="CN-Khai" w:cs="MS Mincho" w:hint="eastAsia"/>
          <w:color w:val="FF0000"/>
          <w:sz w:val="28"/>
          <w:szCs w:val="28"/>
        </w:rPr>
        <w:t>木</w:t>
      </w:r>
      <w:r w:rsidR="0061106A" w:rsidRPr="000E04C0">
        <w:rPr>
          <w:rFonts w:ascii="CN-Khai" w:eastAsia="CN-Khai" w:hAnsi="CN-Khai" w:cs="MS Mincho"/>
          <w:color w:val="FF0000"/>
          <w:sz w:val="28"/>
          <w:szCs w:val="28"/>
        </w:rPr>
        <w:t>)</w:t>
      </w:r>
      <w:r w:rsidRPr="00BB5E37">
        <w:rPr>
          <w:rFonts w:asciiTheme="majorHAnsi" w:hAnsiTheme="majorHAnsi" w:cstheme="majorHAnsi"/>
          <w:i/>
          <w:sz w:val="28"/>
          <w:szCs w:val="28"/>
        </w:rPr>
        <w:t xml:space="preserve"> hiệp với tử</w:t>
      </w:r>
      <w:r w:rsidR="00AC1502">
        <w:rPr>
          <w:rFonts w:asciiTheme="majorHAnsi" w:hAnsiTheme="majorHAnsi" w:cstheme="majorHAnsi"/>
          <w:i/>
          <w:sz w:val="28"/>
          <w:szCs w:val="28"/>
        </w:rPr>
        <w:t xml:space="preserve"> </w:t>
      </w:r>
      <w:r w:rsidR="00AC1502" w:rsidRPr="000E04C0">
        <w:rPr>
          <w:rFonts w:asciiTheme="majorHAnsi" w:hAnsiTheme="majorHAnsi" w:cstheme="majorHAnsi"/>
          <w:color w:val="FF0000"/>
          <w:sz w:val="28"/>
          <w:szCs w:val="28"/>
        </w:rPr>
        <w:t>(</w:t>
      </w:r>
      <w:r w:rsidR="00AC1502" w:rsidRPr="000E04C0">
        <w:rPr>
          <w:rFonts w:ascii="CN-Khai" w:eastAsia="CN-Khai" w:hAnsi="CN-Khai" w:cs="MS Mincho" w:hint="eastAsia"/>
          <w:color w:val="FF0000"/>
          <w:sz w:val="28"/>
          <w:szCs w:val="28"/>
        </w:rPr>
        <w:t>子</w:t>
      </w:r>
      <w:r w:rsidR="00AC1502" w:rsidRPr="000E04C0">
        <w:rPr>
          <w:rFonts w:ascii="CN-Khai" w:eastAsia="CN-Khai" w:hAnsi="CN-Khai" w:cs="MS Mincho"/>
          <w:color w:val="FF0000"/>
          <w:sz w:val="28"/>
          <w:szCs w:val="28"/>
        </w:rPr>
        <w:t>)</w:t>
      </w:r>
      <w:r w:rsidRPr="00BB5E37">
        <w:rPr>
          <w:rFonts w:asciiTheme="majorHAnsi" w:hAnsiTheme="majorHAnsi" w:cstheme="majorHAnsi"/>
          <w:i/>
          <w:sz w:val="28"/>
          <w:szCs w:val="28"/>
        </w:rPr>
        <w:t xml:space="preserve"> là chữ </w:t>
      </w:r>
      <w:r w:rsidRPr="00BB5E37">
        <w:rPr>
          <w:rFonts w:asciiTheme="majorHAnsi" w:hAnsiTheme="majorHAnsi" w:cstheme="majorHAnsi"/>
          <w:b/>
          <w:i/>
          <w:sz w:val="28"/>
          <w:szCs w:val="28"/>
        </w:rPr>
        <w:t>LÝ</w:t>
      </w:r>
      <w:r w:rsidR="00B23254">
        <w:rPr>
          <w:rFonts w:asciiTheme="majorHAnsi" w:hAnsiTheme="majorHAnsi" w:cstheme="majorHAnsi"/>
          <w:b/>
          <w:i/>
          <w:sz w:val="28"/>
          <w:szCs w:val="28"/>
        </w:rPr>
        <w:t xml:space="preserve"> </w:t>
      </w:r>
      <w:r w:rsidR="00B23254" w:rsidRPr="00B23254">
        <w:rPr>
          <w:rFonts w:asciiTheme="majorHAnsi" w:hAnsiTheme="majorHAnsi" w:cstheme="majorHAnsi"/>
          <w:color w:val="FF0000"/>
          <w:sz w:val="28"/>
          <w:szCs w:val="28"/>
        </w:rPr>
        <w:t>(</w:t>
      </w:r>
      <w:r w:rsidR="00B23254" w:rsidRPr="00D00617">
        <w:rPr>
          <w:rFonts w:ascii="CN-Khai" w:eastAsia="CN-Khai" w:hAnsi="CN-Khai" w:cs="MS Mincho" w:hint="eastAsia"/>
          <w:b/>
          <w:color w:val="FF0000"/>
          <w:sz w:val="28"/>
          <w:szCs w:val="28"/>
        </w:rPr>
        <w:t>李</w:t>
      </w:r>
      <w:r w:rsidR="00B23254" w:rsidRPr="00B23254">
        <w:rPr>
          <w:rFonts w:ascii="CN-Khai" w:eastAsia="CN-Khai" w:hAnsi="CN-Khai" w:cs="MS Mincho"/>
          <w:color w:val="FF0000"/>
          <w:sz w:val="28"/>
          <w:szCs w:val="28"/>
        </w:rPr>
        <w:t>)</w:t>
      </w:r>
      <w:r w:rsidRPr="00BB5E37">
        <w:rPr>
          <w:rFonts w:asciiTheme="majorHAnsi" w:hAnsiTheme="majorHAnsi" w:cstheme="majorHAnsi"/>
          <w:i/>
          <w:sz w:val="28"/>
          <w:szCs w:val="28"/>
        </w:rPr>
        <w:t>.</w:t>
      </w:r>
      <w:r w:rsidR="00B23254">
        <w:rPr>
          <w:rFonts w:asciiTheme="majorHAnsi" w:hAnsiTheme="majorHAnsi" w:cstheme="majorHAnsi"/>
          <w:i/>
          <w:sz w:val="28"/>
          <w:szCs w:val="28"/>
        </w:rPr>
        <w:t xml:space="preserve"> </w:t>
      </w:r>
    </w:p>
    <w:p w:rsidR="00D9493F" w:rsidRPr="00BB5E37" w:rsidRDefault="00D9493F" w:rsidP="009870E6">
      <w:pPr>
        <w:spacing w:after="120"/>
        <w:jc w:val="both"/>
        <w:rPr>
          <w:rFonts w:asciiTheme="majorHAnsi" w:hAnsiTheme="majorHAnsi" w:cstheme="majorHAnsi"/>
          <w:i/>
          <w:sz w:val="28"/>
          <w:szCs w:val="28"/>
        </w:rPr>
      </w:pPr>
      <w:r w:rsidRPr="00BB5E37">
        <w:rPr>
          <w:rFonts w:asciiTheme="majorHAnsi" w:hAnsiTheme="majorHAnsi" w:cstheme="majorHAnsi"/>
          <w:i/>
          <w:sz w:val="28"/>
          <w:szCs w:val="28"/>
        </w:rPr>
        <w:t>- Chữ hiếu</w:t>
      </w:r>
      <w:r w:rsidR="00AC1502">
        <w:rPr>
          <w:rFonts w:asciiTheme="majorHAnsi" w:hAnsiTheme="majorHAnsi" w:cstheme="majorHAnsi"/>
          <w:i/>
          <w:sz w:val="28"/>
          <w:szCs w:val="28"/>
        </w:rPr>
        <w:t xml:space="preserve"> </w:t>
      </w:r>
      <w:r w:rsidR="00AC1502" w:rsidRPr="000E04C0">
        <w:rPr>
          <w:rFonts w:asciiTheme="majorHAnsi" w:hAnsiTheme="majorHAnsi" w:cstheme="majorHAnsi"/>
          <w:color w:val="FF0000"/>
          <w:sz w:val="28"/>
          <w:szCs w:val="28"/>
        </w:rPr>
        <w:t>(</w:t>
      </w:r>
      <w:r w:rsidR="00AC1502" w:rsidRPr="000E04C0">
        <w:rPr>
          <w:rFonts w:ascii="CN-Khai" w:eastAsia="CN-Khai" w:hAnsi="CN-Khai" w:cs="MS Mincho" w:hint="eastAsia"/>
          <w:color w:val="FF0000"/>
          <w:sz w:val="28"/>
          <w:szCs w:val="28"/>
        </w:rPr>
        <w:t>孝</w:t>
      </w:r>
      <w:r w:rsidR="00AC1502" w:rsidRPr="000E04C0">
        <w:rPr>
          <w:rFonts w:ascii="CN-Khai" w:eastAsia="CN-Khai" w:hAnsi="CN-Khai" w:cs="MS Mincho"/>
          <w:color w:val="FF0000"/>
          <w:sz w:val="28"/>
          <w:szCs w:val="28"/>
        </w:rPr>
        <w:t>)</w:t>
      </w:r>
      <w:r w:rsidRPr="00BB5E37">
        <w:rPr>
          <w:rFonts w:asciiTheme="majorHAnsi" w:hAnsiTheme="majorHAnsi" w:cstheme="majorHAnsi"/>
          <w:i/>
          <w:sz w:val="28"/>
          <w:szCs w:val="28"/>
        </w:rPr>
        <w:t xml:space="preserve"> hiệp chữ văn</w:t>
      </w:r>
      <w:r w:rsidR="00AC1502">
        <w:rPr>
          <w:rFonts w:asciiTheme="majorHAnsi" w:hAnsiTheme="majorHAnsi" w:cstheme="majorHAnsi"/>
          <w:i/>
          <w:sz w:val="28"/>
          <w:szCs w:val="28"/>
        </w:rPr>
        <w:t xml:space="preserve"> </w:t>
      </w:r>
      <w:r w:rsidR="00AC1502" w:rsidRPr="000E04C0">
        <w:rPr>
          <w:rFonts w:asciiTheme="majorHAnsi" w:hAnsiTheme="majorHAnsi" w:cstheme="majorHAnsi"/>
          <w:color w:val="FF0000"/>
          <w:sz w:val="28"/>
          <w:szCs w:val="28"/>
        </w:rPr>
        <w:t>(</w:t>
      </w:r>
      <w:r w:rsidR="00AC1502" w:rsidRPr="000E04C0">
        <w:rPr>
          <w:rFonts w:ascii="CN-Khai" w:eastAsia="CN-Khai" w:hAnsi="CN-Khai" w:cs="MS Mincho" w:hint="eastAsia"/>
          <w:color w:val="FF0000"/>
          <w:sz w:val="28"/>
          <w:szCs w:val="28"/>
        </w:rPr>
        <w:t>文</w:t>
      </w:r>
      <w:r w:rsidR="00AC1502" w:rsidRPr="000E04C0">
        <w:rPr>
          <w:rFonts w:ascii="CN-Khai" w:eastAsia="CN-Khai" w:hAnsi="CN-Khai" w:cs="MS Mincho"/>
          <w:color w:val="FF0000"/>
          <w:sz w:val="28"/>
          <w:szCs w:val="28"/>
        </w:rPr>
        <w:t>)</w:t>
      </w:r>
      <w:r w:rsidR="00AC1502">
        <w:rPr>
          <w:rFonts w:ascii="CN-Khai" w:eastAsia="CN-Khai" w:hAnsi="CN-Khai" w:cs="MS Mincho"/>
          <w:color w:val="00008B"/>
          <w:sz w:val="28"/>
          <w:szCs w:val="28"/>
        </w:rPr>
        <w:t xml:space="preserve"> </w:t>
      </w:r>
      <w:r w:rsidRPr="00BB5E37">
        <w:rPr>
          <w:rFonts w:asciiTheme="majorHAnsi" w:hAnsiTheme="majorHAnsi" w:cstheme="majorHAnsi"/>
          <w:i/>
          <w:sz w:val="28"/>
          <w:szCs w:val="28"/>
        </w:rPr>
        <w:t xml:space="preserve">là chữ </w:t>
      </w:r>
      <w:r w:rsidRPr="00BB5E37">
        <w:rPr>
          <w:rFonts w:asciiTheme="majorHAnsi" w:hAnsiTheme="majorHAnsi" w:cstheme="majorHAnsi"/>
          <w:b/>
          <w:i/>
          <w:sz w:val="28"/>
          <w:szCs w:val="28"/>
        </w:rPr>
        <w:t>GIÁO</w:t>
      </w:r>
      <w:r w:rsidR="00AC1502">
        <w:rPr>
          <w:rFonts w:asciiTheme="majorHAnsi" w:hAnsiTheme="majorHAnsi" w:cstheme="majorHAnsi"/>
          <w:b/>
          <w:i/>
          <w:sz w:val="28"/>
          <w:szCs w:val="28"/>
        </w:rPr>
        <w:t xml:space="preserve"> </w:t>
      </w:r>
      <w:r w:rsidR="00AC1502" w:rsidRPr="000E04C0">
        <w:rPr>
          <w:rFonts w:asciiTheme="majorHAnsi" w:hAnsiTheme="majorHAnsi" w:cstheme="majorHAnsi"/>
          <w:color w:val="FF0000"/>
          <w:sz w:val="28"/>
          <w:szCs w:val="28"/>
        </w:rPr>
        <w:t>(</w:t>
      </w:r>
      <w:r w:rsidR="00AC1502" w:rsidRPr="000E04C0">
        <w:rPr>
          <w:rFonts w:ascii="CN-Khai" w:eastAsia="CN-Khai" w:hAnsi="CN-Khai" w:cs="MS Mincho" w:hint="eastAsia"/>
          <w:b/>
          <w:color w:val="FF0000"/>
          <w:sz w:val="28"/>
          <w:szCs w:val="28"/>
        </w:rPr>
        <w:t>教</w:t>
      </w:r>
      <w:r w:rsidR="00AC1502" w:rsidRPr="000E04C0">
        <w:rPr>
          <w:rFonts w:ascii="CN-Khai" w:eastAsia="CN-Khai" w:hAnsi="CN-Khai" w:cs="MS Mincho"/>
          <w:color w:val="FF0000"/>
          <w:sz w:val="28"/>
          <w:szCs w:val="28"/>
        </w:rPr>
        <w:t>)</w:t>
      </w:r>
      <w:r w:rsidRPr="00BB5E37">
        <w:rPr>
          <w:rFonts w:asciiTheme="majorHAnsi" w:hAnsiTheme="majorHAnsi" w:cstheme="majorHAnsi"/>
          <w:i/>
          <w:sz w:val="28"/>
          <w:szCs w:val="28"/>
        </w:rPr>
        <w:t>.</w:t>
      </w:r>
    </w:p>
    <w:p w:rsidR="00D9493F" w:rsidRPr="00BB5E37" w:rsidRDefault="00D9493F" w:rsidP="009870E6">
      <w:pPr>
        <w:spacing w:after="120"/>
        <w:jc w:val="both"/>
        <w:rPr>
          <w:rFonts w:asciiTheme="majorHAnsi" w:hAnsiTheme="majorHAnsi" w:cstheme="majorHAnsi"/>
          <w:i/>
          <w:sz w:val="28"/>
          <w:szCs w:val="28"/>
        </w:rPr>
      </w:pPr>
      <w:r w:rsidRPr="00BB5E37">
        <w:rPr>
          <w:rFonts w:asciiTheme="majorHAnsi" w:hAnsiTheme="majorHAnsi" w:cstheme="majorHAnsi"/>
          <w:i/>
          <w:sz w:val="28"/>
          <w:szCs w:val="28"/>
        </w:rPr>
        <w:t>- Chữ phú</w:t>
      </w:r>
      <w:r w:rsidR="000E04C0">
        <w:rPr>
          <w:rFonts w:asciiTheme="majorHAnsi" w:hAnsiTheme="majorHAnsi" w:cstheme="majorHAnsi"/>
          <w:i/>
          <w:sz w:val="28"/>
          <w:szCs w:val="28"/>
        </w:rPr>
        <w:t xml:space="preserve"> </w:t>
      </w:r>
      <w:r w:rsidR="000E04C0" w:rsidRPr="000E04C0">
        <w:rPr>
          <w:rFonts w:asciiTheme="majorHAnsi" w:hAnsiTheme="majorHAnsi" w:cstheme="majorHAnsi"/>
          <w:color w:val="FF0000"/>
          <w:sz w:val="28"/>
          <w:szCs w:val="28"/>
        </w:rPr>
        <w:t>(</w:t>
      </w:r>
      <w:r w:rsidR="00B4518C" w:rsidRPr="000E04C0">
        <w:rPr>
          <w:rFonts w:ascii="CN-Khai" w:eastAsia="CN-Khai" w:hAnsi="CN-Khai" w:cs="MS Mincho" w:hint="eastAsia"/>
          <w:color w:val="FF0000"/>
          <w:sz w:val="28"/>
          <w:szCs w:val="28"/>
        </w:rPr>
        <w:t>富</w:t>
      </w:r>
      <w:r w:rsidR="000E04C0" w:rsidRPr="000E04C0">
        <w:rPr>
          <w:rFonts w:ascii="CN-Khai" w:eastAsia="CN-Khai" w:hAnsi="CN-Khai" w:cs="MS Mincho"/>
          <w:color w:val="FF0000"/>
          <w:sz w:val="28"/>
          <w:szCs w:val="28"/>
        </w:rPr>
        <w:t>)</w:t>
      </w:r>
      <w:r w:rsidR="000E04C0">
        <w:rPr>
          <w:rFonts w:ascii="CN-Khai" w:eastAsia="CN-Khai" w:hAnsi="CN-Khai" w:cs="MS Mincho"/>
          <w:color w:val="000000" w:themeColor="text1"/>
          <w:sz w:val="28"/>
          <w:szCs w:val="28"/>
        </w:rPr>
        <w:t xml:space="preserve"> </w:t>
      </w:r>
      <w:r w:rsidRPr="00BB5E37">
        <w:rPr>
          <w:rFonts w:asciiTheme="majorHAnsi" w:hAnsiTheme="majorHAnsi" w:cstheme="majorHAnsi"/>
          <w:i/>
          <w:sz w:val="28"/>
          <w:szCs w:val="28"/>
        </w:rPr>
        <w:t>giảm bứ</w:t>
      </w:r>
      <w:r w:rsidR="00A176C0">
        <w:rPr>
          <w:rFonts w:asciiTheme="majorHAnsi" w:hAnsiTheme="majorHAnsi" w:cstheme="majorHAnsi"/>
          <w:i/>
          <w:sz w:val="28"/>
          <w:szCs w:val="28"/>
        </w:rPr>
        <w:t xml:space="preserve">c </w:t>
      </w:r>
      <w:r w:rsidR="000E04C0" w:rsidRPr="000E04C0">
        <w:rPr>
          <w:rFonts w:asciiTheme="majorHAnsi" w:hAnsiTheme="majorHAnsi" w:cstheme="majorHAnsi"/>
          <w:color w:val="FF0000"/>
          <w:sz w:val="28"/>
          <w:szCs w:val="28"/>
        </w:rPr>
        <w:t>(</w:t>
      </w:r>
      <w:r w:rsidR="00A176C0" w:rsidRPr="000E04C0">
        <w:rPr>
          <w:rFonts w:ascii="CN-Khai" w:eastAsia="CN-Khai" w:hAnsi="CN-Khai" w:cs="MS Mincho" w:hint="eastAsia"/>
          <w:color w:val="FF0000"/>
          <w:sz w:val="28"/>
          <w:szCs w:val="28"/>
        </w:rPr>
        <w:t>偪</w:t>
      </w:r>
      <w:r w:rsidR="000E04C0" w:rsidRPr="000E04C0">
        <w:rPr>
          <w:rFonts w:ascii="CN-Khai" w:eastAsia="CN-Khai" w:hAnsi="CN-Khai" w:cs="MS Mincho"/>
          <w:color w:val="FF0000"/>
          <w:sz w:val="28"/>
          <w:szCs w:val="28"/>
        </w:rPr>
        <w:t>)</w:t>
      </w:r>
      <w:r w:rsidRPr="00BB5E37">
        <w:rPr>
          <w:rFonts w:asciiTheme="majorHAnsi" w:hAnsiTheme="majorHAnsi" w:cstheme="majorHAnsi"/>
          <w:i/>
          <w:sz w:val="28"/>
          <w:szCs w:val="28"/>
        </w:rPr>
        <w:t xml:space="preserve"> cùng chữ thị</w:t>
      </w:r>
      <w:r w:rsidR="00A176C0">
        <w:rPr>
          <w:rFonts w:asciiTheme="majorHAnsi" w:hAnsiTheme="majorHAnsi" w:cstheme="majorHAnsi"/>
          <w:i/>
          <w:sz w:val="28"/>
          <w:szCs w:val="28"/>
        </w:rPr>
        <w:t xml:space="preserve"> </w:t>
      </w:r>
      <w:r w:rsidR="000E04C0" w:rsidRPr="000E04C0">
        <w:rPr>
          <w:rFonts w:asciiTheme="majorHAnsi" w:hAnsiTheme="majorHAnsi" w:cstheme="majorHAnsi"/>
          <w:color w:val="FF0000"/>
          <w:sz w:val="28"/>
          <w:szCs w:val="28"/>
        </w:rPr>
        <w:t>(</w:t>
      </w:r>
      <w:r w:rsidR="00A176C0" w:rsidRPr="000E04C0">
        <w:rPr>
          <w:rFonts w:ascii="CN-Khai" w:eastAsia="CN-Khai" w:hAnsi="CN-Khai" w:cs="MS Mincho" w:hint="eastAsia"/>
          <w:color w:val="FF0000"/>
          <w:sz w:val="28"/>
          <w:szCs w:val="28"/>
        </w:rPr>
        <w:t>示</w:t>
      </w:r>
      <w:r w:rsidR="000E04C0" w:rsidRPr="000E04C0">
        <w:rPr>
          <w:rFonts w:ascii="CN-Khai" w:eastAsia="CN-Khai" w:hAnsi="CN-Khai" w:cs="MS Mincho"/>
          <w:color w:val="FF0000"/>
          <w:sz w:val="28"/>
          <w:szCs w:val="28"/>
        </w:rPr>
        <w:t>)</w:t>
      </w:r>
      <w:r w:rsidRPr="00BB5E37">
        <w:rPr>
          <w:rFonts w:asciiTheme="majorHAnsi" w:hAnsiTheme="majorHAnsi" w:cstheme="majorHAnsi"/>
          <w:i/>
          <w:sz w:val="28"/>
          <w:szCs w:val="28"/>
        </w:rPr>
        <w:t xml:space="preserve"> là chữ </w:t>
      </w:r>
      <w:r w:rsidRPr="00BB5E37">
        <w:rPr>
          <w:rFonts w:asciiTheme="majorHAnsi" w:hAnsiTheme="majorHAnsi" w:cstheme="majorHAnsi"/>
          <w:b/>
          <w:i/>
          <w:sz w:val="28"/>
          <w:szCs w:val="28"/>
        </w:rPr>
        <w:t>TÔNG</w:t>
      </w:r>
      <w:r w:rsidR="000E04C0">
        <w:rPr>
          <w:rFonts w:asciiTheme="majorHAnsi" w:hAnsiTheme="majorHAnsi" w:cstheme="majorHAnsi"/>
          <w:b/>
          <w:i/>
          <w:sz w:val="28"/>
          <w:szCs w:val="28"/>
        </w:rPr>
        <w:t xml:space="preserve"> </w:t>
      </w:r>
      <w:r w:rsidR="000E04C0" w:rsidRPr="000E04C0">
        <w:rPr>
          <w:rFonts w:asciiTheme="majorHAnsi" w:hAnsiTheme="majorHAnsi" w:cstheme="majorHAnsi"/>
          <w:color w:val="FF0000"/>
          <w:sz w:val="28"/>
          <w:szCs w:val="28"/>
        </w:rPr>
        <w:t>(</w:t>
      </w:r>
      <w:r w:rsidR="00B4518C" w:rsidRPr="000E04C0">
        <w:rPr>
          <w:rFonts w:ascii="CN-Khai" w:eastAsia="CN-Khai" w:hAnsi="CN-Khai" w:cs="MS Mincho" w:hint="eastAsia"/>
          <w:b/>
          <w:color w:val="FF0000"/>
          <w:sz w:val="28"/>
          <w:szCs w:val="28"/>
        </w:rPr>
        <w:t>宗</w:t>
      </w:r>
      <w:r w:rsidR="000E04C0" w:rsidRPr="000E04C0">
        <w:rPr>
          <w:rFonts w:ascii="CN-Khai" w:eastAsia="CN-Khai" w:hAnsi="CN-Khai" w:cs="MS Mincho"/>
          <w:color w:val="FF0000"/>
          <w:sz w:val="28"/>
          <w:szCs w:val="28"/>
        </w:rPr>
        <w:t>)</w:t>
      </w:r>
      <w:r w:rsidRPr="00BB5E37">
        <w:rPr>
          <w:rFonts w:asciiTheme="majorHAnsi" w:hAnsiTheme="majorHAnsi" w:cstheme="majorHAnsi"/>
          <w:i/>
          <w:sz w:val="28"/>
          <w:szCs w:val="28"/>
        </w:rPr>
        <w:t>.</w:t>
      </w:r>
    </w:p>
    <w:p w:rsidR="00D9493F" w:rsidRDefault="00D9493F" w:rsidP="009870E6">
      <w:pPr>
        <w:spacing w:after="120"/>
        <w:jc w:val="both"/>
        <w:rPr>
          <w:rFonts w:asciiTheme="majorHAnsi" w:hAnsiTheme="majorHAnsi" w:cstheme="majorHAnsi"/>
          <w:i/>
          <w:sz w:val="28"/>
          <w:szCs w:val="28"/>
        </w:rPr>
      </w:pPr>
      <w:r w:rsidRPr="00BB5E37">
        <w:rPr>
          <w:rFonts w:asciiTheme="majorHAnsi" w:hAnsiTheme="majorHAnsi" w:cstheme="majorHAnsi"/>
          <w:i/>
          <w:sz w:val="28"/>
          <w:szCs w:val="28"/>
        </w:rPr>
        <w:t>Chư hiền rõ chăng?</w:t>
      </w:r>
      <w:r w:rsidR="003874E1">
        <w:rPr>
          <w:rFonts w:asciiTheme="majorHAnsi" w:hAnsiTheme="majorHAnsi" w:cstheme="majorHAnsi"/>
          <w:i/>
          <w:sz w:val="28"/>
          <w:szCs w:val="28"/>
        </w:rPr>
        <w:t>”</w:t>
      </w:r>
    </w:p>
    <w:p w:rsidR="008C1ABA" w:rsidRPr="008C1ABA" w:rsidRDefault="008C1ABA" w:rsidP="009870E6">
      <w:pPr>
        <w:spacing w:after="120"/>
        <w:jc w:val="both"/>
        <w:rPr>
          <w:rFonts w:asciiTheme="majorHAnsi" w:hAnsiTheme="majorHAnsi" w:cstheme="majorHAnsi"/>
          <w:color w:val="FF0000"/>
          <w:sz w:val="28"/>
          <w:szCs w:val="28"/>
        </w:rPr>
      </w:pPr>
      <w:r>
        <w:rPr>
          <w:rFonts w:asciiTheme="majorHAnsi" w:hAnsiTheme="majorHAnsi" w:cstheme="majorHAnsi"/>
          <w:color w:val="FF0000"/>
          <w:sz w:val="28"/>
          <w:szCs w:val="28"/>
        </w:rPr>
        <w:t>Vậy, khoán thủ bài thi là “Lý Giáo Tông Giáng Tòa Thánh Long Châu”.</w:t>
      </w:r>
    </w:p>
    <w:p w:rsidR="00EE2CEA" w:rsidRPr="00F94B66" w:rsidRDefault="00EE2CEA" w:rsidP="006262B5">
      <w:pPr>
        <w:spacing w:before="120"/>
        <w:ind w:firstLine="2268"/>
        <w:jc w:val="both"/>
        <w:rPr>
          <w:rFonts w:asciiTheme="majorHAnsi" w:hAnsiTheme="majorHAnsi" w:cstheme="majorHAnsi"/>
          <w:i/>
          <w:sz w:val="28"/>
          <w:szCs w:val="28"/>
          <w:lang w:val="fr-FR"/>
        </w:rPr>
      </w:pPr>
      <w:r w:rsidRPr="00F94B66">
        <w:rPr>
          <w:rFonts w:asciiTheme="majorHAnsi" w:hAnsiTheme="majorHAnsi" w:cstheme="majorHAnsi"/>
          <w:sz w:val="28"/>
          <w:szCs w:val="28"/>
          <w:lang w:val="fr-FR"/>
        </w:rPr>
        <w:t>“</w:t>
      </w:r>
      <w:r w:rsidRPr="00F94B66">
        <w:rPr>
          <w:rFonts w:asciiTheme="majorHAnsi" w:hAnsiTheme="majorHAnsi" w:cstheme="majorHAnsi"/>
          <w:i/>
          <w:sz w:val="28"/>
          <w:szCs w:val="28"/>
          <w:lang w:val="fr-FR"/>
        </w:rPr>
        <w:t xml:space="preserve">Hoa </w:t>
      </w:r>
      <w:r w:rsidRPr="00F94B66">
        <w:rPr>
          <w:rFonts w:asciiTheme="majorHAnsi" w:hAnsiTheme="majorHAnsi" w:cstheme="majorHAnsi"/>
          <w:b/>
          <w:i/>
          <w:sz w:val="28"/>
          <w:szCs w:val="28"/>
          <w:lang w:val="fr-FR"/>
        </w:rPr>
        <w:t>Lý</w:t>
      </w:r>
      <w:r w:rsidRPr="00F94B66">
        <w:rPr>
          <w:rFonts w:asciiTheme="majorHAnsi" w:hAnsiTheme="majorHAnsi" w:cstheme="majorHAnsi"/>
          <w:i/>
          <w:sz w:val="28"/>
          <w:szCs w:val="28"/>
          <w:lang w:val="fr-FR"/>
        </w:rPr>
        <w:t xml:space="preserve"> hoa đào hé đón xuân,</w:t>
      </w:r>
    </w:p>
    <w:p w:rsidR="00EE2CEA" w:rsidRPr="00F94B66" w:rsidRDefault="00EE2CEA" w:rsidP="006262B5">
      <w:pPr>
        <w:ind w:firstLine="2268"/>
        <w:jc w:val="both"/>
        <w:rPr>
          <w:rFonts w:asciiTheme="majorHAnsi" w:hAnsiTheme="majorHAnsi" w:cstheme="majorHAnsi"/>
          <w:i/>
          <w:sz w:val="28"/>
          <w:szCs w:val="28"/>
          <w:lang w:val="fr-FR"/>
        </w:rPr>
      </w:pPr>
      <w:r w:rsidRPr="00F94B66">
        <w:rPr>
          <w:rFonts w:asciiTheme="majorHAnsi" w:hAnsiTheme="majorHAnsi" w:cstheme="majorHAnsi"/>
          <w:b/>
          <w:i/>
          <w:sz w:val="28"/>
          <w:szCs w:val="28"/>
          <w:lang w:val="fr-FR"/>
        </w:rPr>
        <w:t>Đậm</w:t>
      </w:r>
      <w:r w:rsidRPr="00F94B66">
        <w:rPr>
          <w:rFonts w:asciiTheme="majorHAnsi" w:hAnsiTheme="majorHAnsi" w:cstheme="majorHAnsi"/>
          <w:i/>
          <w:sz w:val="28"/>
          <w:szCs w:val="28"/>
          <w:lang w:val="fr-FR"/>
        </w:rPr>
        <w:t xml:space="preserve"> màu đậm sắc rộ tưng bừng;</w:t>
      </w:r>
    </w:p>
    <w:p w:rsidR="00EE2CEA" w:rsidRPr="00F94B66" w:rsidRDefault="00EE2CEA" w:rsidP="006262B5">
      <w:pPr>
        <w:ind w:firstLine="2268"/>
        <w:jc w:val="both"/>
        <w:rPr>
          <w:rFonts w:asciiTheme="majorHAnsi" w:hAnsiTheme="majorHAnsi" w:cstheme="majorHAnsi"/>
          <w:i/>
          <w:sz w:val="28"/>
          <w:szCs w:val="28"/>
          <w:lang w:val="fr-FR"/>
        </w:rPr>
      </w:pPr>
      <w:r w:rsidRPr="00F94B66">
        <w:rPr>
          <w:rFonts w:asciiTheme="majorHAnsi" w:hAnsiTheme="majorHAnsi" w:cstheme="majorHAnsi"/>
          <w:b/>
          <w:i/>
          <w:sz w:val="28"/>
          <w:szCs w:val="28"/>
          <w:lang w:val="fr-FR"/>
        </w:rPr>
        <w:t>Trắng</w:t>
      </w:r>
      <w:r w:rsidRPr="00F94B66">
        <w:rPr>
          <w:rFonts w:asciiTheme="majorHAnsi" w:hAnsiTheme="majorHAnsi" w:cstheme="majorHAnsi"/>
          <w:i/>
          <w:sz w:val="28"/>
          <w:szCs w:val="28"/>
          <w:lang w:val="fr-FR"/>
        </w:rPr>
        <w:t xml:space="preserve"> hồng phơi cánh như chờ đón,</w:t>
      </w:r>
    </w:p>
    <w:p w:rsidR="00EE2CEA" w:rsidRPr="00F94B66" w:rsidRDefault="00EE2CEA" w:rsidP="006262B5">
      <w:pPr>
        <w:spacing w:after="120"/>
        <w:ind w:firstLine="2268"/>
        <w:jc w:val="both"/>
        <w:rPr>
          <w:rFonts w:asciiTheme="majorHAnsi" w:hAnsiTheme="majorHAnsi" w:cstheme="majorHAnsi"/>
          <w:sz w:val="28"/>
          <w:szCs w:val="28"/>
          <w:lang w:val="fr-FR"/>
        </w:rPr>
      </w:pPr>
      <w:r w:rsidRPr="00F94B66">
        <w:rPr>
          <w:rFonts w:asciiTheme="majorHAnsi" w:hAnsiTheme="majorHAnsi" w:cstheme="majorHAnsi"/>
          <w:i/>
          <w:sz w:val="28"/>
          <w:szCs w:val="28"/>
          <w:lang w:val="fr-FR"/>
        </w:rPr>
        <w:t xml:space="preserve">Khách </w:t>
      </w:r>
      <w:r w:rsidRPr="00B85919">
        <w:rPr>
          <w:rFonts w:asciiTheme="majorHAnsi" w:hAnsiTheme="majorHAnsi" w:cstheme="majorHAnsi"/>
          <w:i/>
          <w:sz w:val="28"/>
          <w:szCs w:val="28"/>
          <w:lang w:val="fr-FR"/>
        </w:rPr>
        <w:t>đến</w:t>
      </w:r>
      <w:r w:rsidRPr="00F94B66">
        <w:rPr>
          <w:rFonts w:asciiTheme="majorHAnsi" w:hAnsiTheme="majorHAnsi" w:cstheme="majorHAnsi"/>
          <w:i/>
          <w:sz w:val="28"/>
          <w:szCs w:val="28"/>
          <w:lang w:val="fr-FR"/>
        </w:rPr>
        <w:t xml:space="preserve"> nhàn du thỉnh thoảng dừng</w:t>
      </w:r>
      <w:r w:rsidR="00297461">
        <w:rPr>
          <w:rFonts w:asciiTheme="majorHAnsi" w:hAnsiTheme="majorHAnsi" w:cstheme="majorHAnsi"/>
          <w:sz w:val="28"/>
          <w:szCs w:val="28"/>
          <w:lang w:val="fr-FR"/>
        </w:rPr>
        <w:t>”</w:t>
      </w:r>
    </w:p>
    <w:p w:rsidR="00EE2CEA" w:rsidRPr="00F94B66" w:rsidRDefault="00CD36C9" w:rsidP="00CD36C9">
      <w:pPr>
        <w:spacing w:after="120"/>
        <w:ind w:firstLine="720"/>
        <w:jc w:val="both"/>
        <w:rPr>
          <w:rFonts w:asciiTheme="majorHAnsi" w:hAnsiTheme="majorHAnsi" w:cstheme="majorHAnsi"/>
          <w:sz w:val="28"/>
          <w:szCs w:val="28"/>
          <w:lang w:val="fr-FR"/>
        </w:rPr>
      </w:pPr>
      <w:r>
        <w:rPr>
          <w:rFonts w:asciiTheme="majorHAnsi" w:hAnsiTheme="majorHAnsi" w:cstheme="majorHAnsi"/>
          <w:sz w:val="28"/>
          <w:szCs w:val="28"/>
          <w:lang w:val="fr-FR"/>
        </w:rPr>
        <w:t>-</w:t>
      </w:r>
      <w:r w:rsidR="003874E1">
        <w:rPr>
          <w:rFonts w:asciiTheme="majorHAnsi" w:hAnsiTheme="majorHAnsi" w:cstheme="majorHAnsi"/>
          <w:sz w:val="28"/>
          <w:szCs w:val="28"/>
          <w:lang w:val="fr-FR"/>
        </w:rPr>
        <w:t>Câu 1: C</w:t>
      </w:r>
      <w:r w:rsidR="00EE2CEA" w:rsidRPr="00F94B66">
        <w:rPr>
          <w:rFonts w:asciiTheme="majorHAnsi" w:hAnsiTheme="majorHAnsi" w:cstheme="majorHAnsi"/>
          <w:sz w:val="28"/>
          <w:szCs w:val="28"/>
          <w:lang w:val="fr-FR"/>
        </w:rPr>
        <w:t>hữ “</w:t>
      </w:r>
      <w:r w:rsidR="00EE2CEA" w:rsidRPr="00F94B66">
        <w:rPr>
          <w:rFonts w:asciiTheme="majorHAnsi" w:hAnsiTheme="majorHAnsi" w:cstheme="majorHAnsi"/>
          <w:b/>
          <w:sz w:val="28"/>
          <w:szCs w:val="28"/>
          <w:lang w:val="fr-FR"/>
        </w:rPr>
        <w:t>Lý</w:t>
      </w:r>
      <w:r w:rsidR="00EE2CEA" w:rsidRPr="00F94B66">
        <w:rPr>
          <w:rFonts w:asciiTheme="majorHAnsi" w:hAnsiTheme="majorHAnsi" w:cstheme="majorHAnsi"/>
          <w:sz w:val="28"/>
          <w:szCs w:val="28"/>
          <w:lang w:val="fr-FR"/>
        </w:rPr>
        <w:t>”</w:t>
      </w:r>
      <w:r w:rsidR="003874E1">
        <w:rPr>
          <w:rFonts w:asciiTheme="majorHAnsi" w:hAnsiTheme="majorHAnsi" w:cstheme="majorHAnsi"/>
          <w:sz w:val="28"/>
          <w:szCs w:val="28"/>
          <w:lang w:val="fr-FR"/>
        </w:rPr>
        <w:t>.</w:t>
      </w:r>
    </w:p>
    <w:p w:rsidR="00EE2CEA" w:rsidRPr="00F94B66" w:rsidRDefault="00CD36C9" w:rsidP="00CD36C9">
      <w:pPr>
        <w:spacing w:after="120"/>
        <w:ind w:firstLine="720"/>
        <w:jc w:val="both"/>
        <w:rPr>
          <w:rFonts w:asciiTheme="majorHAnsi" w:hAnsiTheme="majorHAnsi" w:cstheme="majorHAnsi"/>
          <w:sz w:val="28"/>
          <w:szCs w:val="28"/>
          <w:lang w:val="fr-FR"/>
        </w:rPr>
      </w:pPr>
      <w:r>
        <w:rPr>
          <w:rFonts w:asciiTheme="majorHAnsi" w:hAnsiTheme="majorHAnsi" w:cstheme="majorHAnsi"/>
          <w:sz w:val="28"/>
          <w:szCs w:val="28"/>
          <w:lang w:val="fr-FR"/>
        </w:rPr>
        <w:t>-</w:t>
      </w:r>
      <w:r w:rsidR="00EE2CEA" w:rsidRPr="00F94B66">
        <w:rPr>
          <w:rFonts w:asciiTheme="majorHAnsi" w:hAnsiTheme="majorHAnsi" w:cstheme="majorHAnsi"/>
          <w:sz w:val="28"/>
          <w:szCs w:val="28"/>
          <w:lang w:val="fr-FR"/>
        </w:rPr>
        <w:t xml:space="preserve">Câu 2: </w:t>
      </w:r>
      <w:r w:rsidR="003874E1">
        <w:rPr>
          <w:rFonts w:asciiTheme="majorHAnsi" w:hAnsiTheme="majorHAnsi" w:cstheme="majorHAnsi"/>
          <w:sz w:val="28"/>
          <w:szCs w:val="28"/>
          <w:lang w:val="fr-FR"/>
        </w:rPr>
        <w:t>Chữ “đậm” hay là chất đậm là chữ</w:t>
      </w:r>
      <w:r w:rsidR="00EE2CEA" w:rsidRPr="00F94B66">
        <w:rPr>
          <w:rFonts w:asciiTheme="majorHAnsi" w:hAnsiTheme="majorHAnsi" w:cstheme="majorHAnsi"/>
          <w:sz w:val="28"/>
          <w:szCs w:val="28"/>
          <w:lang w:val="fr-FR"/>
        </w:rPr>
        <w:t xml:space="preserve"> “</w:t>
      </w:r>
      <w:r w:rsidR="00EE2CEA" w:rsidRPr="00F94B66">
        <w:rPr>
          <w:rFonts w:asciiTheme="majorHAnsi" w:hAnsiTheme="majorHAnsi" w:cstheme="majorHAnsi"/>
          <w:b/>
          <w:sz w:val="28"/>
          <w:szCs w:val="28"/>
          <w:lang w:val="fr-FR"/>
        </w:rPr>
        <w:t>Thái</w:t>
      </w:r>
      <w:r w:rsidR="00EE2CEA" w:rsidRPr="00F94B66">
        <w:rPr>
          <w:rFonts w:asciiTheme="majorHAnsi" w:hAnsiTheme="majorHAnsi" w:cstheme="majorHAnsi"/>
          <w:sz w:val="28"/>
          <w:szCs w:val="28"/>
          <w:lang w:val="fr-FR"/>
        </w:rPr>
        <w:t>”</w:t>
      </w:r>
      <w:r w:rsidR="003874E1">
        <w:rPr>
          <w:rFonts w:asciiTheme="majorHAnsi" w:hAnsiTheme="majorHAnsi" w:cstheme="majorHAnsi"/>
          <w:sz w:val="28"/>
          <w:szCs w:val="28"/>
          <w:lang w:val="fr-FR"/>
        </w:rPr>
        <w:t>.</w:t>
      </w:r>
    </w:p>
    <w:p w:rsidR="00BE714E" w:rsidRDefault="00CD36C9" w:rsidP="00CD36C9">
      <w:pPr>
        <w:spacing w:after="120"/>
        <w:ind w:firstLine="720"/>
        <w:jc w:val="both"/>
        <w:rPr>
          <w:rFonts w:asciiTheme="majorHAnsi" w:hAnsiTheme="majorHAnsi" w:cstheme="majorHAnsi"/>
          <w:sz w:val="28"/>
          <w:szCs w:val="28"/>
          <w:lang w:val="fr-FR"/>
        </w:rPr>
      </w:pPr>
      <w:r>
        <w:rPr>
          <w:rFonts w:asciiTheme="majorHAnsi" w:hAnsiTheme="majorHAnsi" w:cstheme="majorHAnsi"/>
          <w:sz w:val="28"/>
          <w:szCs w:val="28"/>
          <w:lang w:val="fr-FR"/>
        </w:rPr>
        <w:t>-</w:t>
      </w:r>
      <w:r w:rsidR="00EE2CEA" w:rsidRPr="00F94B66">
        <w:rPr>
          <w:rFonts w:asciiTheme="majorHAnsi" w:hAnsiTheme="majorHAnsi" w:cstheme="majorHAnsi"/>
          <w:sz w:val="28"/>
          <w:szCs w:val="28"/>
          <w:lang w:val="fr-FR"/>
        </w:rPr>
        <w:t xml:space="preserve">Câu 3: </w:t>
      </w:r>
      <w:r w:rsidR="003874E1">
        <w:rPr>
          <w:rFonts w:asciiTheme="majorHAnsi" w:hAnsiTheme="majorHAnsi" w:cstheme="majorHAnsi"/>
          <w:sz w:val="28"/>
          <w:szCs w:val="28"/>
          <w:lang w:val="fr-FR"/>
        </w:rPr>
        <w:t>C</w:t>
      </w:r>
      <w:r w:rsidR="00EE2CEA" w:rsidRPr="00F94B66">
        <w:rPr>
          <w:rFonts w:asciiTheme="majorHAnsi" w:hAnsiTheme="majorHAnsi" w:cstheme="majorHAnsi"/>
          <w:sz w:val="28"/>
          <w:szCs w:val="28"/>
          <w:lang w:val="fr-FR"/>
        </w:rPr>
        <w:t>hữ “Trắng” là “</w:t>
      </w:r>
      <w:r w:rsidR="00EE2CEA" w:rsidRPr="00F94B66">
        <w:rPr>
          <w:rFonts w:asciiTheme="majorHAnsi" w:hAnsiTheme="majorHAnsi" w:cstheme="majorHAnsi"/>
          <w:b/>
          <w:sz w:val="28"/>
          <w:szCs w:val="28"/>
          <w:lang w:val="fr-FR"/>
        </w:rPr>
        <w:t>Bạch</w:t>
      </w:r>
      <w:r w:rsidR="00EE2CEA" w:rsidRPr="00F94B66">
        <w:rPr>
          <w:rFonts w:asciiTheme="majorHAnsi" w:hAnsiTheme="majorHAnsi" w:cstheme="majorHAnsi"/>
          <w:sz w:val="28"/>
          <w:szCs w:val="28"/>
          <w:lang w:val="fr-FR"/>
        </w:rPr>
        <w:t>”</w:t>
      </w:r>
      <w:r w:rsidR="003874E1">
        <w:rPr>
          <w:rFonts w:asciiTheme="majorHAnsi" w:hAnsiTheme="majorHAnsi" w:cstheme="majorHAnsi"/>
          <w:sz w:val="28"/>
          <w:szCs w:val="28"/>
          <w:lang w:val="fr-FR"/>
        </w:rPr>
        <w:t>.</w:t>
      </w:r>
    </w:p>
    <w:p w:rsidR="003874E1" w:rsidRPr="003874E1" w:rsidRDefault="003874E1" w:rsidP="009870E6">
      <w:pPr>
        <w:spacing w:after="120"/>
        <w:jc w:val="both"/>
        <w:rPr>
          <w:rFonts w:asciiTheme="majorHAnsi" w:hAnsiTheme="majorHAnsi" w:cstheme="majorHAnsi"/>
          <w:color w:val="FF0000"/>
          <w:sz w:val="28"/>
          <w:szCs w:val="28"/>
          <w:lang w:val="fr-FR"/>
        </w:rPr>
      </w:pPr>
      <w:r>
        <w:rPr>
          <w:rFonts w:asciiTheme="majorHAnsi" w:hAnsiTheme="majorHAnsi" w:cstheme="majorHAnsi"/>
          <w:color w:val="FF0000"/>
          <w:sz w:val="28"/>
          <w:szCs w:val="28"/>
          <w:lang w:val="fr-FR"/>
        </w:rPr>
        <w:t xml:space="preserve">Vậy, đây là bài thi xưng danh: </w:t>
      </w:r>
      <w:r w:rsidRPr="00CB4F7A">
        <w:rPr>
          <w:rFonts w:asciiTheme="majorHAnsi" w:hAnsiTheme="majorHAnsi" w:cstheme="majorHAnsi"/>
          <w:color w:val="FF0000"/>
          <w:sz w:val="28"/>
          <w:szCs w:val="28"/>
          <w:lang w:val="fr-FR"/>
        </w:rPr>
        <w:t>“</w:t>
      </w:r>
      <w:r>
        <w:rPr>
          <w:rFonts w:asciiTheme="majorHAnsi" w:hAnsiTheme="majorHAnsi" w:cstheme="majorHAnsi"/>
          <w:color w:val="FF0000"/>
          <w:sz w:val="28"/>
          <w:szCs w:val="28"/>
          <w:lang w:val="fr-FR"/>
        </w:rPr>
        <w:t xml:space="preserve">Lý Thái </w:t>
      </w:r>
      <w:r w:rsidR="00CB4F7A">
        <w:rPr>
          <w:rFonts w:asciiTheme="majorHAnsi" w:hAnsiTheme="majorHAnsi" w:cstheme="majorHAnsi"/>
          <w:color w:val="FF0000"/>
          <w:sz w:val="28"/>
          <w:szCs w:val="28"/>
          <w:lang w:val="fr-FR"/>
        </w:rPr>
        <w:t>B</w:t>
      </w:r>
      <w:r>
        <w:rPr>
          <w:rFonts w:asciiTheme="majorHAnsi" w:hAnsiTheme="majorHAnsi" w:cstheme="majorHAnsi"/>
          <w:color w:val="FF0000"/>
          <w:sz w:val="28"/>
          <w:szCs w:val="28"/>
          <w:lang w:val="fr-FR"/>
        </w:rPr>
        <w:t xml:space="preserve">ạch </w:t>
      </w:r>
      <w:r w:rsidRPr="00CB4F7A">
        <w:rPr>
          <w:rFonts w:asciiTheme="majorHAnsi" w:hAnsiTheme="majorHAnsi" w:cstheme="majorHAnsi"/>
          <w:color w:val="FF0000"/>
          <w:sz w:val="28"/>
          <w:szCs w:val="28"/>
          <w:lang w:val="fr-FR"/>
        </w:rPr>
        <w:t>”</w:t>
      </w:r>
      <w:r>
        <w:rPr>
          <w:rFonts w:asciiTheme="majorHAnsi" w:hAnsiTheme="majorHAnsi" w:cstheme="majorHAnsi"/>
          <w:color w:val="FF0000"/>
          <w:sz w:val="28"/>
          <w:szCs w:val="28"/>
          <w:lang w:val="fr-FR"/>
        </w:rPr>
        <w:t>.</w:t>
      </w:r>
    </w:p>
    <w:p w:rsidR="003F66EE" w:rsidRPr="00CB4F7A" w:rsidRDefault="005839C8" w:rsidP="00EE2CEA">
      <w:pPr>
        <w:overflowPunct w:val="0"/>
        <w:autoSpaceDE w:val="0"/>
        <w:autoSpaceDN w:val="0"/>
        <w:adjustRightInd w:val="0"/>
        <w:spacing w:before="120"/>
        <w:jc w:val="both"/>
        <w:textAlignment w:val="baseline"/>
        <w:rPr>
          <w:rFonts w:asciiTheme="majorHAnsi" w:hAnsiTheme="majorHAnsi" w:cstheme="majorHAnsi"/>
          <w:sz w:val="28"/>
          <w:szCs w:val="28"/>
        </w:rPr>
      </w:pPr>
      <w:r w:rsidRPr="00F94B66">
        <w:rPr>
          <w:rFonts w:asciiTheme="majorHAnsi" w:hAnsiTheme="majorHAnsi" w:cstheme="majorHAnsi"/>
          <w:b/>
          <w:bCs/>
          <w:sz w:val="28"/>
          <w:szCs w:val="28"/>
        </w:rPr>
        <w:t>4</w:t>
      </w:r>
      <w:r w:rsidR="008E4AC3" w:rsidRPr="00F94B66">
        <w:rPr>
          <w:rFonts w:asciiTheme="majorHAnsi" w:hAnsiTheme="majorHAnsi" w:cstheme="majorHAnsi"/>
          <w:b/>
          <w:bCs/>
          <w:sz w:val="28"/>
          <w:szCs w:val="28"/>
        </w:rPr>
        <w:t>.</w:t>
      </w:r>
      <w:r w:rsidR="008E4AC3" w:rsidRPr="00F94B66">
        <w:rPr>
          <w:rFonts w:asciiTheme="majorHAnsi" w:hAnsiTheme="majorHAnsi" w:cstheme="majorHAnsi"/>
          <w:bCs/>
          <w:sz w:val="28"/>
          <w:szCs w:val="28"/>
        </w:rPr>
        <w:t xml:space="preserve"> </w:t>
      </w:r>
      <w:r w:rsidR="003F66EE" w:rsidRPr="00CB4F7A">
        <w:rPr>
          <w:rFonts w:asciiTheme="majorHAnsi" w:hAnsiTheme="majorHAnsi" w:cstheme="majorHAnsi"/>
          <w:b/>
          <w:bCs/>
          <w:sz w:val="28"/>
          <w:szCs w:val="28"/>
        </w:rPr>
        <w:t>Trường hợp của Đạo Trưởng THIỆN BẢO (Ngô Chí Bình</w:t>
      </w:r>
      <w:r w:rsidR="00CB4F7A">
        <w:rPr>
          <w:rFonts w:asciiTheme="majorHAnsi" w:hAnsiTheme="majorHAnsi" w:cstheme="majorHAnsi"/>
          <w:b/>
          <w:bCs/>
          <w:sz w:val="28"/>
          <w:szCs w:val="28"/>
        </w:rPr>
        <w:t>-</w:t>
      </w:r>
      <w:r w:rsidR="003F66EE" w:rsidRPr="00CB4F7A">
        <w:rPr>
          <w:rFonts w:asciiTheme="majorHAnsi" w:hAnsiTheme="majorHAnsi" w:cstheme="majorHAnsi"/>
          <w:b/>
          <w:bCs/>
          <w:sz w:val="28"/>
          <w:szCs w:val="28"/>
        </w:rPr>
        <w:t xml:space="preserve"> người đã cất Bát Bửu Phật Đài nay được gọi tên Phật Cô Đơn tại khu du lịch Láng Le</w:t>
      </w:r>
      <w:r w:rsidR="00A416B0" w:rsidRPr="00CB4F7A">
        <w:rPr>
          <w:rFonts w:asciiTheme="majorHAnsi" w:hAnsiTheme="majorHAnsi" w:cstheme="majorHAnsi"/>
          <w:b/>
          <w:bCs/>
          <w:sz w:val="28"/>
          <w:szCs w:val="28"/>
        </w:rPr>
        <w:t>,</w:t>
      </w:r>
      <w:r w:rsidR="003F66EE" w:rsidRPr="00CB4F7A">
        <w:rPr>
          <w:rFonts w:asciiTheme="majorHAnsi" w:hAnsiTheme="majorHAnsi" w:cstheme="majorHAnsi"/>
          <w:b/>
          <w:bCs/>
          <w:sz w:val="28"/>
          <w:szCs w:val="28"/>
        </w:rPr>
        <w:t xml:space="preserve"> huyện Bình Chánh Tp HCM)</w:t>
      </w:r>
    </w:p>
    <w:p w:rsidR="00D12B31" w:rsidRDefault="003F66EE" w:rsidP="003F66EE">
      <w:pPr>
        <w:overflowPunct w:val="0"/>
        <w:autoSpaceDE w:val="0"/>
        <w:autoSpaceDN w:val="0"/>
        <w:adjustRightInd w:val="0"/>
        <w:spacing w:before="120"/>
        <w:jc w:val="both"/>
        <w:textAlignment w:val="baseline"/>
        <w:rPr>
          <w:rFonts w:asciiTheme="majorHAnsi" w:hAnsiTheme="majorHAnsi" w:cstheme="majorHAnsi"/>
          <w:sz w:val="28"/>
          <w:szCs w:val="28"/>
        </w:rPr>
      </w:pPr>
      <w:r w:rsidRPr="00F94B66">
        <w:rPr>
          <w:rFonts w:asciiTheme="majorHAnsi" w:hAnsiTheme="majorHAnsi" w:cstheme="majorHAnsi"/>
          <w:sz w:val="28"/>
          <w:szCs w:val="28"/>
        </w:rPr>
        <w:t xml:space="preserve">Khi ấy ông Ngô Chí Bình còn là cư sĩ Phật Giáo, không tin vào cơ bút. Đêm đó tại nhà ông Lê Chí Thuần tại đường Duy Tân gần Tân Định </w:t>
      </w:r>
      <w:r w:rsidR="001562FC" w:rsidRPr="00F94B66">
        <w:rPr>
          <w:rFonts w:asciiTheme="majorHAnsi" w:hAnsiTheme="majorHAnsi" w:cstheme="majorHAnsi"/>
          <w:sz w:val="28"/>
          <w:szCs w:val="28"/>
        </w:rPr>
        <w:t xml:space="preserve">(quận Một–Sài gòn) </w:t>
      </w:r>
      <w:r w:rsidRPr="00F94B66">
        <w:rPr>
          <w:rFonts w:asciiTheme="majorHAnsi" w:hAnsiTheme="majorHAnsi" w:cstheme="majorHAnsi"/>
          <w:sz w:val="28"/>
          <w:szCs w:val="28"/>
        </w:rPr>
        <w:t xml:space="preserve">có đàn cơ. Cụ Thuần muốn độ ông Bình nên mời ông hầu đàn. Tuy đi nhưng chưa tin, trong lòng ông nói chừng nào Phật Tiên cho thấy huyền diệu thì ông mới tin. Để độ hàng nguyên căn sứ mạng, đêm đó Đức Lý Giáo Tông giáng cơ, sau khi dạy </w:t>
      </w:r>
      <w:r w:rsidR="00B85919" w:rsidRPr="00F94B66">
        <w:rPr>
          <w:rFonts w:asciiTheme="majorHAnsi" w:hAnsiTheme="majorHAnsi" w:cstheme="majorHAnsi"/>
          <w:sz w:val="28"/>
          <w:szCs w:val="28"/>
        </w:rPr>
        <w:t>Đạo</w:t>
      </w:r>
      <w:r w:rsidRPr="00F94B66">
        <w:rPr>
          <w:rFonts w:asciiTheme="majorHAnsi" w:hAnsiTheme="majorHAnsi" w:cstheme="majorHAnsi"/>
          <w:sz w:val="28"/>
          <w:szCs w:val="28"/>
        </w:rPr>
        <w:t xml:space="preserve"> xong Ngài cho bốn câu thơ sau:</w:t>
      </w:r>
    </w:p>
    <w:p w:rsidR="003F66EE" w:rsidRPr="00F94B66" w:rsidRDefault="003F66EE" w:rsidP="00CD36C9">
      <w:pPr>
        <w:overflowPunct w:val="0"/>
        <w:autoSpaceDE w:val="0"/>
        <w:autoSpaceDN w:val="0"/>
        <w:adjustRightInd w:val="0"/>
        <w:spacing w:before="120"/>
        <w:jc w:val="center"/>
        <w:textAlignment w:val="baseline"/>
        <w:rPr>
          <w:rFonts w:asciiTheme="majorHAnsi" w:hAnsiTheme="majorHAnsi" w:cstheme="majorHAnsi"/>
          <w:sz w:val="28"/>
          <w:szCs w:val="28"/>
        </w:rPr>
      </w:pPr>
      <w:r w:rsidRPr="00F94B66">
        <w:rPr>
          <w:rFonts w:asciiTheme="majorHAnsi" w:hAnsiTheme="majorHAnsi" w:cstheme="majorHAnsi"/>
          <w:sz w:val="28"/>
          <w:szCs w:val="28"/>
        </w:rPr>
        <w:t>THI</w:t>
      </w:r>
    </w:p>
    <w:p w:rsidR="003F66EE" w:rsidRPr="009147D0" w:rsidRDefault="008008A8" w:rsidP="006262B5">
      <w:pPr>
        <w:overflowPunct w:val="0"/>
        <w:autoSpaceDE w:val="0"/>
        <w:autoSpaceDN w:val="0"/>
        <w:adjustRightInd w:val="0"/>
        <w:ind w:firstLine="2268"/>
        <w:jc w:val="both"/>
        <w:textAlignment w:val="baseline"/>
        <w:rPr>
          <w:rFonts w:asciiTheme="majorHAnsi" w:hAnsiTheme="majorHAnsi" w:cstheme="majorHAnsi"/>
          <w:i/>
          <w:iCs/>
          <w:sz w:val="28"/>
          <w:szCs w:val="28"/>
        </w:rPr>
      </w:pPr>
      <w:bookmarkStart w:id="2" w:name="_GoBack"/>
      <w:r w:rsidRPr="008008A8">
        <w:rPr>
          <w:rFonts w:asciiTheme="majorHAnsi" w:hAnsiTheme="majorHAnsi" w:cstheme="majorHAnsi"/>
          <w:i/>
          <w:iCs/>
          <w:color w:val="FF0000"/>
          <w:sz w:val="28"/>
          <w:szCs w:val="28"/>
        </w:rPr>
        <w:t>“</w:t>
      </w:r>
      <w:r w:rsidR="00A32E41" w:rsidRPr="009147D0">
        <w:rPr>
          <w:rFonts w:asciiTheme="majorHAnsi" w:hAnsiTheme="majorHAnsi" w:cstheme="majorHAnsi"/>
          <w:i/>
          <w:iCs/>
          <w:sz w:val="28"/>
          <w:szCs w:val="28"/>
        </w:rPr>
        <w:t>Ngó</w:t>
      </w:r>
      <w:r w:rsidR="003F66EE" w:rsidRPr="009147D0">
        <w:rPr>
          <w:rFonts w:asciiTheme="majorHAnsi" w:hAnsiTheme="majorHAnsi" w:cstheme="majorHAnsi"/>
          <w:i/>
          <w:iCs/>
          <w:sz w:val="28"/>
          <w:szCs w:val="28"/>
        </w:rPr>
        <w:t xml:space="preserve"> thấy diệu huyền mới chịu tu,</w:t>
      </w:r>
    </w:p>
    <w:p w:rsidR="003F66EE" w:rsidRPr="009147D0" w:rsidRDefault="00A32E41" w:rsidP="006262B5">
      <w:pPr>
        <w:overflowPunct w:val="0"/>
        <w:autoSpaceDE w:val="0"/>
        <w:autoSpaceDN w:val="0"/>
        <w:adjustRightInd w:val="0"/>
        <w:ind w:firstLine="2268"/>
        <w:jc w:val="both"/>
        <w:textAlignment w:val="baseline"/>
        <w:rPr>
          <w:rFonts w:asciiTheme="majorHAnsi" w:hAnsiTheme="majorHAnsi" w:cstheme="majorHAnsi"/>
          <w:i/>
          <w:iCs/>
          <w:sz w:val="28"/>
          <w:szCs w:val="28"/>
        </w:rPr>
      </w:pPr>
      <w:r w:rsidRPr="009147D0">
        <w:rPr>
          <w:rFonts w:asciiTheme="majorHAnsi" w:hAnsiTheme="majorHAnsi" w:cstheme="majorHAnsi"/>
          <w:i/>
          <w:iCs/>
          <w:sz w:val="28"/>
          <w:szCs w:val="28"/>
        </w:rPr>
        <w:t xml:space="preserve">Chính anh nhanh bớt </w:t>
      </w:r>
      <w:r w:rsidR="003F66EE" w:rsidRPr="009147D0">
        <w:rPr>
          <w:rFonts w:asciiTheme="majorHAnsi" w:hAnsiTheme="majorHAnsi" w:cstheme="majorHAnsi"/>
          <w:i/>
          <w:iCs/>
          <w:sz w:val="28"/>
          <w:szCs w:val="28"/>
        </w:rPr>
        <w:t>tánh ôn phù;</w:t>
      </w:r>
    </w:p>
    <w:p w:rsidR="003F66EE" w:rsidRPr="009147D0" w:rsidRDefault="00A32E41" w:rsidP="006262B5">
      <w:pPr>
        <w:overflowPunct w:val="0"/>
        <w:autoSpaceDE w:val="0"/>
        <w:autoSpaceDN w:val="0"/>
        <w:adjustRightInd w:val="0"/>
        <w:ind w:firstLine="2268"/>
        <w:jc w:val="both"/>
        <w:textAlignment w:val="baseline"/>
        <w:rPr>
          <w:rFonts w:asciiTheme="majorHAnsi" w:hAnsiTheme="majorHAnsi" w:cstheme="majorHAnsi"/>
          <w:i/>
          <w:iCs/>
          <w:sz w:val="28"/>
          <w:szCs w:val="28"/>
        </w:rPr>
      </w:pPr>
      <w:r w:rsidRPr="009147D0">
        <w:rPr>
          <w:rFonts w:asciiTheme="majorHAnsi" w:hAnsiTheme="majorHAnsi" w:cstheme="majorHAnsi"/>
          <w:i/>
          <w:iCs/>
          <w:sz w:val="28"/>
          <w:szCs w:val="28"/>
        </w:rPr>
        <w:t xml:space="preserve">Bì như </w:t>
      </w:r>
      <w:r w:rsidR="00DC0AD9" w:rsidRPr="009147D0">
        <w:rPr>
          <w:rFonts w:asciiTheme="majorHAnsi" w:hAnsiTheme="majorHAnsi" w:cstheme="majorHAnsi"/>
          <w:i/>
          <w:iCs/>
          <w:sz w:val="28"/>
          <w:szCs w:val="28"/>
        </w:rPr>
        <w:t>Trương tướng ư k</w:t>
      </w:r>
      <w:r w:rsidR="003F66EE" w:rsidRPr="009147D0">
        <w:rPr>
          <w:rFonts w:asciiTheme="majorHAnsi" w:hAnsiTheme="majorHAnsi" w:cstheme="majorHAnsi"/>
          <w:i/>
          <w:iCs/>
          <w:sz w:val="28"/>
          <w:szCs w:val="28"/>
        </w:rPr>
        <w:t>hông sánh,</w:t>
      </w:r>
    </w:p>
    <w:p w:rsidR="003F66EE" w:rsidRPr="00F94B66" w:rsidRDefault="003F66EE" w:rsidP="006262B5">
      <w:pPr>
        <w:overflowPunct w:val="0"/>
        <w:autoSpaceDE w:val="0"/>
        <w:autoSpaceDN w:val="0"/>
        <w:adjustRightInd w:val="0"/>
        <w:spacing w:after="120"/>
        <w:ind w:firstLine="2268"/>
        <w:jc w:val="both"/>
        <w:textAlignment w:val="baseline"/>
        <w:rPr>
          <w:rFonts w:asciiTheme="majorHAnsi" w:hAnsiTheme="majorHAnsi" w:cstheme="majorHAnsi"/>
          <w:sz w:val="28"/>
          <w:szCs w:val="28"/>
        </w:rPr>
      </w:pPr>
      <w:r w:rsidRPr="009147D0">
        <w:rPr>
          <w:rFonts w:asciiTheme="majorHAnsi" w:hAnsiTheme="majorHAnsi" w:cstheme="majorHAnsi"/>
          <w:i/>
          <w:iCs/>
          <w:sz w:val="28"/>
          <w:szCs w:val="28"/>
        </w:rPr>
        <w:t>Thâm diệu đường trường mới gọi nhu</w:t>
      </w:r>
      <w:r w:rsidRPr="00F94B66">
        <w:rPr>
          <w:rFonts w:asciiTheme="majorHAnsi" w:hAnsiTheme="majorHAnsi" w:cstheme="majorHAnsi"/>
          <w:iCs/>
          <w:sz w:val="28"/>
          <w:szCs w:val="28"/>
        </w:rPr>
        <w:t>.</w:t>
      </w:r>
      <w:r w:rsidR="0050282B" w:rsidRPr="008008A8">
        <w:rPr>
          <w:rFonts w:asciiTheme="majorHAnsi" w:hAnsiTheme="majorHAnsi" w:cstheme="majorHAnsi"/>
          <w:iCs/>
          <w:color w:val="000000" w:themeColor="text1"/>
          <w:sz w:val="28"/>
          <w:szCs w:val="28"/>
        </w:rPr>
        <w:t>”</w:t>
      </w:r>
    </w:p>
    <w:p w:rsidR="003F66EE" w:rsidRPr="00F94B66" w:rsidRDefault="00CD36C9" w:rsidP="00456BF1">
      <w:pPr>
        <w:overflowPunct w:val="0"/>
        <w:autoSpaceDE w:val="0"/>
        <w:autoSpaceDN w:val="0"/>
        <w:adjustRightInd w:val="0"/>
        <w:spacing w:after="120"/>
        <w:jc w:val="both"/>
        <w:textAlignment w:val="baseline"/>
        <w:rPr>
          <w:rFonts w:asciiTheme="majorHAnsi" w:hAnsiTheme="majorHAnsi" w:cstheme="majorHAnsi"/>
          <w:bCs/>
          <w:spacing w:val="-6"/>
          <w:sz w:val="28"/>
          <w:szCs w:val="28"/>
          <w:lang w:val="fr-FR"/>
        </w:rPr>
      </w:pPr>
      <w:r>
        <w:rPr>
          <w:rFonts w:asciiTheme="majorHAnsi" w:hAnsiTheme="majorHAnsi" w:cstheme="majorHAnsi"/>
          <w:spacing w:val="-6"/>
          <w:sz w:val="28"/>
          <w:szCs w:val="28"/>
          <w:lang w:val="fr-FR"/>
        </w:rPr>
        <w:t>Dùng lối c</w:t>
      </w:r>
      <w:r w:rsidR="003F66EE" w:rsidRPr="00F94B66">
        <w:rPr>
          <w:rFonts w:asciiTheme="majorHAnsi" w:hAnsiTheme="majorHAnsi" w:cstheme="majorHAnsi"/>
          <w:spacing w:val="-6"/>
          <w:sz w:val="28"/>
          <w:szCs w:val="28"/>
          <w:lang w:val="fr-FR"/>
        </w:rPr>
        <w:t>hiết tự</w:t>
      </w:r>
      <w:r w:rsidR="00D00617">
        <w:rPr>
          <w:rFonts w:asciiTheme="majorHAnsi" w:hAnsiTheme="majorHAnsi" w:cstheme="majorHAnsi"/>
          <w:spacing w:val="-6"/>
          <w:sz w:val="28"/>
          <w:szCs w:val="28"/>
          <w:lang w:val="fr-FR"/>
        </w:rPr>
        <w:t>,</w:t>
      </w:r>
      <w:r w:rsidR="003F66EE" w:rsidRPr="00F94B66">
        <w:rPr>
          <w:rFonts w:asciiTheme="majorHAnsi" w:hAnsiTheme="majorHAnsi" w:cstheme="majorHAnsi"/>
          <w:spacing w:val="-6"/>
          <w:sz w:val="28"/>
          <w:szCs w:val="28"/>
          <w:lang w:val="fr-FR"/>
        </w:rPr>
        <w:t xml:space="preserve"> chúng ta thấy Đức Lý gọi tên </w:t>
      </w:r>
      <w:r w:rsidR="003F66EE" w:rsidRPr="00F94B66">
        <w:rPr>
          <w:rFonts w:asciiTheme="majorHAnsi" w:hAnsiTheme="majorHAnsi" w:cstheme="majorHAnsi"/>
          <w:b/>
          <w:bCs/>
          <w:spacing w:val="-6"/>
          <w:sz w:val="28"/>
          <w:szCs w:val="28"/>
          <w:lang w:val="fr-FR"/>
        </w:rPr>
        <w:t>Ngô Chí Bình</w:t>
      </w:r>
      <w:r w:rsidR="00D00617">
        <w:rPr>
          <w:rFonts w:asciiTheme="majorHAnsi" w:hAnsiTheme="majorHAnsi" w:cstheme="majorHAnsi"/>
          <w:bCs/>
          <w:spacing w:val="-6"/>
          <w:sz w:val="28"/>
          <w:szCs w:val="28"/>
          <w:lang w:val="fr-FR"/>
        </w:rPr>
        <w:t>:</w:t>
      </w:r>
    </w:p>
    <w:p w:rsidR="00A32E41" w:rsidRPr="00F94B66" w:rsidRDefault="00A32E41" w:rsidP="00456BF1">
      <w:pPr>
        <w:overflowPunct w:val="0"/>
        <w:autoSpaceDE w:val="0"/>
        <w:autoSpaceDN w:val="0"/>
        <w:adjustRightInd w:val="0"/>
        <w:spacing w:after="120"/>
        <w:textAlignment w:val="baseline"/>
        <w:rPr>
          <w:rFonts w:asciiTheme="majorHAnsi" w:hAnsiTheme="majorHAnsi" w:cstheme="majorHAnsi"/>
          <w:sz w:val="28"/>
          <w:szCs w:val="28"/>
        </w:rPr>
      </w:pPr>
      <w:r w:rsidRPr="00F94B66">
        <w:rPr>
          <w:rFonts w:asciiTheme="majorHAnsi" w:hAnsiTheme="majorHAnsi" w:cstheme="majorHAnsi"/>
          <w:sz w:val="28"/>
          <w:szCs w:val="28"/>
        </w:rPr>
        <w:t>THI</w:t>
      </w:r>
    </w:p>
    <w:p w:rsidR="00A32E41" w:rsidRPr="009147D0" w:rsidRDefault="00A32E41" w:rsidP="009147D0">
      <w:pPr>
        <w:overflowPunct w:val="0"/>
        <w:autoSpaceDE w:val="0"/>
        <w:autoSpaceDN w:val="0"/>
        <w:adjustRightInd w:val="0"/>
        <w:jc w:val="both"/>
        <w:textAlignment w:val="baseline"/>
        <w:rPr>
          <w:rFonts w:asciiTheme="majorHAnsi" w:hAnsiTheme="majorHAnsi" w:cstheme="majorHAnsi"/>
          <w:i/>
          <w:iCs/>
          <w:color w:val="FF0000"/>
          <w:sz w:val="28"/>
          <w:szCs w:val="28"/>
        </w:rPr>
      </w:pPr>
      <w:r w:rsidRPr="00F94B66">
        <w:rPr>
          <w:rFonts w:asciiTheme="majorHAnsi" w:hAnsiTheme="majorHAnsi" w:cstheme="majorHAnsi"/>
          <w:i/>
          <w:iCs/>
          <w:sz w:val="28"/>
          <w:szCs w:val="28"/>
        </w:rPr>
        <w:t xml:space="preserve">NGÓ thấy diệu </w:t>
      </w:r>
      <w:r w:rsidRPr="00F94B66">
        <w:rPr>
          <w:rFonts w:asciiTheme="majorHAnsi" w:hAnsiTheme="majorHAnsi" w:cstheme="majorHAnsi"/>
          <w:b/>
          <w:i/>
          <w:iCs/>
          <w:sz w:val="28"/>
          <w:szCs w:val="28"/>
        </w:rPr>
        <w:t>huyền</w:t>
      </w:r>
      <w:r w:rsidRPr="00F94B66">
        <w:rPr>
          <w:rFonts w:asciiTheme="majorHAnsi" w:hAnsiTheme="majorHAnsi" w:cstheme="majorHAnsi"/>
          <w:i/>
          <w:iCs/>
          <w:sz w:val="28"/>
          <w:szCs w:val="28"/>
        </w:rPr>
        <w:t xml:space="preserve"> mới chịu tu,</w:t>
      </w:r>
      <w:r w:rsidR="009147D0">
        <w:rPr>
          <w:rFonts w:asciiTheme="majorHAnsi" w:hAnsiTheme="majorHAnsi" w:cstheme="majorHAnsi"/>
          <w:i/>
          <w:iCs/>
          <w:sz w:val="28"/>
          <w:szCs w:val="28"/>
        </w:rPr>
        <w:t xml:space="preserve"> </w:t>
      </w:r>
      <w:r w:rsidR="009147D0" w:rsidRPr="009147D0">
        <w:rPr>
          <w:rFonts w:asciiTheme="majorHAnsi" w:hAnsiTheme="majorHAnsi" w:cstheme="majorHAnsi"/>
          <w:iCs/>
          <w:color w:val="FF0000"/>
          <w:sz w:val="28"/>
          <w:szCs w:val="28"/>
        </w:rPr>
        <w:t>(</w:t>
      </w:r>
      <w:r w:rsidR="009147D0">
        <w:rPr>
          <w:rFonts w:asciiTheme="majorHAnsi" w:hAnsiTheme="majorHAnsi" w:cstheme="majorHAnsi"/>
          <w:iCs/>
          <w:color w:val="FF0000"/>
          <w:sz w:val="28"/>
          <w:szCs w:val="28"/>
        </w:rPr>
        <w:t>Chữ Ngó thêm dấu huyền thành chữ NGÔ)</w:t>
      </w:r>
    </w:p>
    <w:p w:rsidR="00A32E41" w:rsidRPr="009147D0" w:rsidRDefault="00A32E41" w:rsidP="009147D0">
      <w:pPr>
        <w:overflowPunct w:val="0"/>
        <w:autoSpaceDE w:val="0"/>
        <w:autoSpaceDN w:val="0"/>
        <w:adjustRightInd w:val="0"/>
        <w:jc w:val="both"/>
        <w:textAlignment w:val="baseline"/>
        <w:rPr>
          <w:rFonts w:asciiTheme="majorHAnsi" w:hAnsiTheme="majorHAnsi" w:cstheme="majorHAnsi"/>
          <w:iCs/>
          <w:color w:val="FF0000"/>
          <w:sz w:val="28"/>
          <w:szCs w:val="28"/>
        </w:rPr>
      </w:pPr>
      <w:r w:rsidRPr="00F94B66">
        <w:rPr>
          <w:rFonts w:asciiTheme="majorHAnsi" w:hAnsiTheme="majorHAnsi" w:cstheme="majorHAnsi"/>
          <w:i/>
          <w:iCs/>
          <w:sz w:val="28"/>
          <w:szCs w:val="28"/>
        </w:rPr>
        <w:t>CHÍ</w:t>
      </w:r>
      <w:r w:rsidRPr="00F94B66">
        <w:rPr>
          <w:rFonts w:asciiTheme="majorHAnsi" w:hAnsiTheme="majorHAnsi" w:cstheme="majorHAnsi"/>
          <w:b/>
          <w:i/>
          <w:iCs/>
          <w:sz w:val="28"/>
          <w:szCs w:val="28"/>
        </w:rPr>
        <w:t xml:space="preserve">NH ANH </w:t>
      </w:r>
      <w:r w:rsidR="00880569" w:rsidRPr="00F94B66">
        <w:rPr>
          <w:rFonts w:asciiTheme="majorHAnsi" w:hAnsiTheme="majorHAnsi" w:cstheme="majorHAnsi"/>
          <w:b/>
          <w:i/>
          <w:iCs/>
          <w:sz w:val="28"/>
          <w:szCs w:val="28"/>
        </w:rPr>
        <w:t xml:space="preserve">nhanh bớt </w:t>
      </w:r>
      <w:r w:rsidRPr="00F94B66">
        <w:rPr>
          <w:rFonts w:asciiTheme="majorHAnsi" w:hAnsiTheme="majorHAnsi" w:cstheme="majorHAnsi"/>
          <w:i/>
          <w:iCs/>
          <w:sz w:val="28"/>
          <w:szCs w:val="28"/>
        </w:rPr>
        <w:t>tánh ôn phù;</w:t>
      </w:r>
      <w:r w:rsidR="009147D0">
        <w:rPr>
          <w:rFonts w:asciiTheme="majorHAnsi" w:hAnsiTheme="majorHAnsi" w:cstheme="majorHAnsi"/>
          <w:i/>
          <w:iCs/>
          <w:sz w:val="28"/>
          <w:szCs w:val="28"/>
        </w:rPr>
        <w:t xml:space="preserve"> </w:t>
      </w:r>
      <w:r w:rsidR="009147D0">
        <w:rPr>
          <w:rFonts w:asciiTheme="majorHAnsi" w:hAnsiTheme="majorHAnsi" w:cstheme="majorHAnsi"/>
          <w:iCs/>
          <w:color w:val="FF0000"/>
          <w:sz w:val="28"/>
          <w:szCs w:val="28"/>
        </w:rPr>
        <w:t>(Chính anh bớt đi chữ nhanh thành chữ CHÍ)</w:t>
      </w:r>
    </w:p>
    <w:p w:rsidR="00A32E41" w:rsidRPr="009147D0" w:rsidRDefault="00A32E41" w:rsidP="009147D0">
      <w:pPr>
        <w:overflowPunct w:val="0"/>
        <w:autoSpaceDE w:val="0"/>
        <w:autoSpaceDN w:val="0"/>
        <w:adjustRightInd w:val="0"/>
        <w:jc w:val="both"/>
        <w:textAlignment w:val="baseline"/>
        <w:rPr>
          <w:rFonts w:asciiTheme="majorHAnsi" w:hAnsiTheme="majorHAnsi" w:cstheme="majorHAnsi"/>
          <w:iCs/>
          <w:color w:val="FF0000"/>
          <w:sz w:val="28"/>
          <w:szCs w:val="28"/>
        </w:rPr>
      </w:pPr>
      <w:r w:rsidRPr="00F94B66">
        <w:rPr>
          <w:rFonts w:asciiTheme="majorHAnsi" w:hAnsiTheme="majorHAnsi" w:cstheme="majorHAnsi"/>
          <w:i/>
          <w:iCs/>
          <w:sz w:val="28"/>
          <w:szCs w:val="28"/>
        </w:rPr>
        <w:t>BÌ NH</w:t>
      </w:r>
      <w:r w:rsidRPr="00F94B66">
        <w:rPr>
          <w:rFonts w:asciiTheme="majorHAnsi" w:hAnsiTheme="majorHAnsi" w:cstheme="majorHAnsi"/>
          <w:b/>
          <w:i/>
          <w:iCs/>
          <w:sz w:val="28"/>
          <w:szCs w:val="28"/>
        </w:rPr>
        <w:t>Ư</w:t>
      </w:r>
      <w:r w:rsidRPr="00F94B66">
        <w:rPr>
          <w:rFonts w:asciiTheme="majorHAnsi" w:hAnsiTheme="majorHAnsi" w:cstheme="majorHAnsi"/>
          <w:i/>
          <w:iCs/>
          <w:sz w:val="28"/>
          <w:szCs w:val="28"/>
        </w:rPr>
        <w:t xml:space="preserve"> Trương tướng </w:t>
      </w:r>
      <w:r w:rsidRPr="00F94B66">
        <w:rPr>
          <w:rFonts w:asciiTheme="majorHAnsi" w:hAnsiTheme="majorHAnsi" w:cstheme="majorHAnsi"/>
          <w:b/>
          <w:i/>
          <w:iCs/>
          <w:sz w:val="28"/>
          <w:szCs w:val="28"/>
        </w:rPr>
        <w:t>ư không</w:t>
      </w:r>
      <w:r w:rsidRPr="00F94B66">
        <w:rPr>
          <w:rFonts w:asciiTheme="majorHAnsi" w:hAnsiTheme="majorHAnsi" w:cstheme="majorHAnsi"/>
          <w:i/>
          <w:iCs/>
          <w:sz w:val="28"/>
          <w:szCs w:val="28"/>
        </w:rPr>
        <w:t xml:space="preserve"> sánh,</w:t>
      </w:r>
      <w:r w:rsidR="009147D0">
        <w:rPr>
          <w:rFonts w:asciiTheme="majorHAnsi" w:hAnsiTheme="majorHAnsi" w:cstheme="majorHAnsi"/>
          <w:i/>
          <w:iCs/>
          <w:sz w:val="28"/>
          <w:szCs w:val="28"/>
        </w:rPr>
        <w:t xml:space="preserve"> </w:t>
      </w:r>
      <w:r w:rsidR="009147D0">
        <w:rPr>
          <w:rFonts w:asciiTheme="majorHAnsi" w:hAnsiTheme="majorHAnsi" w:cstheme="majorHAnsi"/>
          <w:iCs/>
          <w:color w:val="FF0000"/>
          <w:sz w:val="28"/>
          <w:szCs w:val="28"/>
        </w:rPr>
        <w:t>(Bì như, không có chữ ư, thành chữ BÌNH)</w:t>
      </w:r>
    </w:p>
    <w:p w:rsidR="00A32E41" w:rsidRPr="00F94B66" w:rsidRDefault="00A32E41" w:rsidP="009147D0">
      <w:pPr>
        <w:overflowPunct w:val="0"/>
        <w:autoSpaceDE w:val="0"/>
        <w:autoSpaceDN w:val="0"/>
        <w:adjustRightInd w:val="0"/>
        <w:spacing w:after="120"/>
        <w:jc w:val="both"/>
        <w:textAlignment w:val="baseline"/>
        <w:rPr>
          <w:rFonts w:asciiTheme="majorHAnsi" w:hAnsiTheme="majorHAnsi" w:cstheme="majorHAnsi"/>
          <w:sz w:val="28"/>
          <w:szCs w:val="28"/>
        </w:rPr>
      </w:pPr>
      <w:r w:rsidRPr="00F94B66">
        <w:rPr>
          <w:rFonts w:asciiTheme="majorHAnsi" w:hAnsiTheme="majorHAnsi" w:cstheme="majorHAnsi"/>
          <w:i/>
          <w:iCs/>
          <w:sz w:val="28"/>
          <w:szCs w:val="28"/>
        </w:rPr>
        <w:t>Thâm diệu đường trường mới gọi nhu.</w:t>
      </w:r>
    </w:p>
    <w:bookmarkEnd w:id="2"/>
    <w:p w:rsidR="006D6280" w:rsidRPr="00F94B66" w:rsidRDefault="005839C8" w:rsidP="00456BF1">
      <w:pPr>
        <w:pStyle w:val="tran"/>
        <w:spacing w:after="120"/>
        <w:jc w:val="both"/>
        <w:rPr>
          <w:rFonts w:asciiTheme="majorHAnsi" w:hAnsiTheme="majorHAnsi" w:cstheme="majorHAnsi"/>
          <w:sz w:val="28"/>
          <w:szCs w:val="28"/>
        </w:rPr>
      </w:pPr>
      <w:r w:rsidRPr="00F94B66">
        <w:rPr>
          <w:rFonts w:asciiTheme="majorHAnsi" w:hAnsiTheme="majorHAnsi" w:cstheme="majorHAnsi"/>
          <w:b/>
          <w:sz w:val="28"/>
          <w:szCs w:val="28"/>
          <w:lang w:val="fr-FR"/>
        </w:rPr>
        <w:t>5</w:t>
      </w:r>
      <w:r w:rsidR="006D6280" w:rsidRPr="00F94B66">
        <w:rPr>
          <w:rFonts w:asciiTheme="majorHAnsi" w:hAnsiTheme="majorHAnsi" w:cstheme="majorHAnsi"/>
          <w:b/>
          <w:sz w:val="28"/>
          <w:szCs w:val="28"/>
          <w:lang w:val="fr-FR"/>
        </w:rPr>
        <w:t xml:space="preserve">. </w:t>
      </w:r>
      <w:r w:rsidR="000C32AE" w:rsidRPr="00F94B66">
        <w:rPr>
          <w:rFonts w:asciiTheme="majorHAnsi" w:hAnsiTheme="majorHAnsi" w:cstheme="majorHAnsi"/>
          <w:b/>
          <w:sz w:val="28"/>
          <w:szCs w:val="28"/>
          <w:lang w:val="fr-FR"/>
        </w:rPr>
        <w:t>CHÍCH THỦ</w:t>
      </w:r>
      <w:r w:rsidR="00B37F3E" w:rsidRPr="00F94B66">
        <w:rPr>
          <w:rFonts w:asciiTheme="majorHAnsi" w:hAnsiTheme="majorHAnsi" w:cstheme="majorHAnsi"/>
          <w:b/>
          <w:sz w:val="28"/>
          <w:szCs w:val="28"/>
          <w:lang w:val="fr-FR"/>
        </w:rPr>
        <w:t xml:space="preserve"> </w:t>
      </w:r>
      <w:r w:rsidR="000C32AE" w:rsidRPr="00F94B66">
        <w:rPr>
          <w:rFonts w:asciiTheme="majorHAnsi" w:hAnsiTheme="majorHAnsi" w:cstheme="majorHAnsi"/>
          <w:sz w:val="28"/>
          <w:szCs w:val="28"/>
        </w:rPr>
        <w:t>“</w:t>
      </w:r>
      <w:r w:rsidR="00B37F3E" w:rsidRPr="00F94B66">
        <w:rPr>
          <w:rFonts w:asciiTheme="majorHAnsi" w:hAnsiTheme="majorHAnsi" w:cstheme="majorHAnsi"/>
          <w:b/>
          <w:sz w:val="28"/>
          <w:szCs w:val="28"/>
          <w:lang w:val="fr-FR"/>
        </w:rPr>
        <w:t>SONG NHỊ-</w:t>
      </w:r>
      <w:r w:rsidR="006D6280" w:rsidRPr="00F94B66">
        <w:rPr>
          <w:rFonts w:asciiTheme="majorHAnsi" w:hAnsiTheme="majorHAnsi" w:cstheme="majorHAnsi"/>
          <w:b/>
          <w:sz w:val="28"/>
          <w:szCs w:val="28"/>
          <w:lang w:val="fr-FR"/>
        </w:rPr>
        <w:t>NHỨT TAM</w:t>
      </w:r>
      <w:r w:rsidR="000C32AE" w:rsidRPr="00F94B66">
        <w:rPr>
          <w:rFonts w:asciiTheme="majorHAnsi" w:hAnsiTheme="majorHAnsi" w:cstheme="majorHAnsi"/>
          <w:sz w:val="28"/>
          <w:szCs w:val="28"/>
        </w:rPr>
        <w:t>”</w:t>
      </w:r>
    </w:p>
    <w:p w:rsidR="006F0CAA" w:rsidRDefault="00DC59C4" w:rsidP="00456BF1">
      <w:pPr>
        <w:pStyle w:val="tran"/>
        <w:spacing w:after="120"/>
        <w:jc w:val="both"/>
        <w:rPr>
          <w:rFonts w:asciiTheme="majorHAnsi" w:hAnsiTheme="majorHAnsi" w:cstheme="majorHAnsi"/>
          <w:sz w:val="28"/>
          <w:szCs w:val="28"/>
        </w:rPr>
      </w:pPr>
      <w:r w:rsidRPr="00F94B66">
        <w:rPr>
          <w:rFonts w:asciiTheme="majorHAnsi" w:hAnsiTheme="majorHAnsi" w:cstheme="majorHAnsi"/>
          <w:b/>
          <w:i/>
          <w:sz w:val="28"/>
          <w:szCs w:val="28"/>
        </w:rPr>
        <w:t>Đạo Lý 20</w:t>
      </w:r>
      <w:r w:rsidR="000B7B99" w:rsidRPr="000B7B99">
        <w:rPr>
          <w:rFonts w:asciiTheme="majorHAnsi" w:hAnsiTheme="majorHAnsi" w:cstheme="majorHAnsi"/>
          <w:color w:val="FF0000"/>
          <w:sz w:val="28"/>
          <w:szCs w:val="28"/>
        </w:rPr>
        <w:t>,</w:t>
      </w:r>
      <w:r w:rsidRPr="00F94B66">
        <w:rPr>
          <w:rFonts w:asciiTheme="majorHAnsi" w:hAnsiTheme="majorHAnsi" w:cstheme="majorHAnsi"/>
          <w:sz w:val="28"/>
          <w:szCs w:val="28"/>
        </w:rPr>
        <w:t xml:space="preserve"> </w:t>
      </w:r>
      <w:r w:rsidR="00D00617" w:rsidRPr="00F94B66">
        <w:rPr>
          <w:rFonts w:asciiTheme="majorHAnsi" w:hAnsiTheme="majorHAnsi" w:cstheme="majorHAnsi"/>
          <w:sz w:val="28"/>
          <w:szCs w:val="28"/>
        </w:rPr>
        <w:t>Huờn Cu</w:t>
      </w:r>
      <w:r w:rsidR="00D00617">
        <w:rPr>
          <w:rFonts w:asciiTheme="majorHAnsi" w:hAnsiTheme="majorHAnsi" w:cstheme="majorHAnsi"/>
          <w:sz w:val="28"/>
          <w:szCs w:val="28"/>
        </w:rPr>
        <w:t>ng Đàn</w:t>
      </w:r>
      <w:r w:rsidR="000B7B99" w:rsidRPr="000B7B99">
        <w:rPr>
          <w:rFonts w:asciiTheme="majorHAnsi" w:hAnsiTheme="majorHAnsi" w:cstheme="majorHAnsi"/>
          <w:color w:val="FF0000"/>
          <w:sz w:val="28"/>
          <w:szCs w:val="28"/>
        </w:rPr>
        <w:t>,</w:t>
      </w:r>
      <w:r w:rsidR="000B7B99">
        <w:rPr>
          <w:rFonts w:asciiTheme="majorHAnsi" w:hAnsiTheme="majorHAnsi" w:cstheme="majorHAnsi"/>
          <w:sz w:val="28"/>
          <w:szCs w:val="28"/>
        </w:rPr>
        <w:t xml:space="preserve"> Tuất thời</w:t>
      </w:r>
      <w:r w:rsidR="000B7B99" w:rsidRPr="000B7B99">
        <w:rPr>
          <w:rFonts w:asciiTheme="majorHAnsi" w:hAnsiTheme="majorHAnsi" w:cstheme="majorHAnsi"/>
          <w:color w:val="FF0000"/>
          <w:sz w:val="28"/>
          <w:szCs w:val="28"/>
        </w:rPr>
        <w:t>,</w:t>
      </w:r>
      <w:r w:rsidR="000B7B99">
        <w:rPr>
          <w:rFonts w:asciiTheme="majorHAnsi" w:hAnsiTheme="majorHAnsi" w:cstheme="majorHAnsi"/>
          <w:sz w:val="28"/>
          <w:szCs w:val="28"/>
        </w:rPr>
        <w:t xml:space="preserve"> 30-5 Đinh Mùi </w:t>
      </w:r>
      <w:r w:rsidR="006F0CAA" w:rsidRPr="00F94B66">
        <w:rPr>
          <w:rFonts w:asciiTheme="majorHAnsi" w:hAnsiTheme="majorHAnsi" w:cstheme="majorHAnsi"/>
          <w:sz w:val="28"/>
          <w:szCs w:val="28"/>
        </w:rPr>
        <w:t>(07-7-1967)</w:t>
      </w:r>
    </w:p>
    <w:p w:rsidR="00B85919" w:rsidRPr="00F94B66" w:rsidRDefault="00B85919" w:rsidP="00456BF1">
      <w:pPr>
        <w:pStyle w:val="tran"/>
        <w:spacing w:after="120"/>
        <w:jc w:val="both"/>
        <w:rPr>
          <w:rFonts w:asciiTheme="majorHAnsi" w:hAnsiTheme="majorHAnsi" w:cstheme="majorHAnsi"/>
          <w:sz w:val="28"/>
          <w:szCs w:val="28"/>
          <w:lang w:val="fr-FR"/>
        </w:rPr>
      </w:pPr>
      <w:r>
        <w:rPr>
          <w:rFonts w:asciiTheme="majorHAnsi" w:hAnsiTheme="majorHAnsi" w:cstheme="majorHAnsi"/>
          <w:sz w:val="28"/>
          <w:szCs w:val="28"/>
        </w:rPr>
        <w:t>Bài thứ nhất:</w:t>
      </w:r>
    </w:p>
    <w:p w:rsidR="006D6280" w:rsidRPr="00D00617" w:rsidRDefault="006D6280" w:rsidP="00CD36C9">
      <w:pPr>
        <w:jc w:val="center"/>
        <w:rPr>
          <w:rFonts w:asciiTheme="majorHAnsi" w:hAnsiTheme="majorHAnsi" w:cstheme="majorHAnsi"/>
          <w:i/>
          <w:sz w:val="28"/>
          <w:szCs w:val="28"/>
        </w:rPr>
      </w:pPr>
      <w:r w:rsidRPr="00D00617">
        <w:rPr>
          <w:rFonts w:asciiTheme="majorHAnsi" w:hAnsiTheme="majorHAnsi" w:cstheme="majorHAnsi"/>
          <w:b/>
          <w:i/>
          <w:sz w:val="28"/>
          <w:szCs w:val="28"/>
        </w:rPr>
        <w:t>Con đường</w:t>
      </w:r>
      <w:r w:rsidRPr="00D00617">
        <w:rPr>
          <w:rFonts w:asciiTheme="majorHAnsi" w:hAnsiTheme="majorHAnsi" w:cstheme="majorHAnsi"/>
          <w:i/>
          <w:sz w:val="28"/>
          <w:szCs w:val="28"/>
        </w:rPr>
        <w:t xml:space="preserve"> đạt mục tiêu thống nhứt,</w:t>
      </w:r>
    </w:p>
    <w:p w:rsidR="006D6280" w:rsidRPr="00D00617" w:rsidRDefault="006D6280" w:rsidP="00CD36C9">
      <w:pPr>
        <w:jc w:val="center"/>
        <w:rPr>
          <w:rFonts w:asciiTheme="majorHAnsi" w:hAnsiTheme="majorHAnsi" w:cstheme="majorHAnsi"/>
          <w:i/>
          <w:sz w:val="28"/>
          <w:szCs w:val="28"/>
        </w:rPr>
      </w:pPr>
      <w:r w:rsidRPr="00D00617">
        <w:rPr>
          <w:rFonts w:asciiTheme="majorHAnsi" w:hAnsiTheme="majorHAnsi" w:cstheme="majorHAnsi"/>
          <w:b/>
          <w:i/>
          <w:sz w:val="28"/>
          <w:szCs w:val="28"/>
        </w:rPr>
        <w:t>Nhơn đạo</w:t>
      </w:r>
      <w:r w:rsidRPr="00D00617">
        <w:rPr>
          <w:rFonts w:asciiTheme="majorHAnsi" w:hAnsiTheme="majorHAnsi" w:cstheme="majorHAnsi"/>
          <w:i/>
          <w:sz w:val="28"/>
          <w:szCs w:val="28"/>
        </w:rPr>
        <w:t xml:space="preserve"> cần tích cực thi hành;</w:t>
      </w:r>
    </w:p>
    <w:p w:rsidR="006D6280" w:rsidRPr="00D00617" w:rsidRDefault="006D6280" w:rsidP="00CD36C9">
      <w:pPr>
        <w:jc w:val="center"/>
        <w:rPr>
          <w:rFonts w:asciiTheme="majorHAnsi" w:hAnsiTheme="majorHAnsi" w:cstheme="majorHAnsi"/>
          <w:i/>
          <w:sz w:val="28"/>
          <w:szCs w:val="28"/>
        </w:rPr>
      </w:pPr>
      <w:r w:rsidRPr="00D00617">
        <w:rPr>
          <w:rFonts w:asciiTheme="majorHAnsi" w:hAnsiTheme="majorHAnsi" w:cstheme="majorHAnsi"/>
          <w:b/>
          <w:i/>
          <w:sz w:val="28"/>
          <w:szCs w:val="28"/>
        </w:rPr>
        <w:lastRenderedPageBreak/>
        <w:t>Phải lo âu</w:t>
      </w:r>
      <w:r w:rsidRPr="00D00617">
        <w:rPr>
          <w:rFonts w:asciiTheme="majorHAnsi" w:hAnsiTheme="majorHAnsi" w:cstheme="majorHAnsi"/>
          <w:i/>
          <w:sz w:val="28"/>
          <w:szCs w:val="28"/>
        </w:rPr>
        <w:t>, giúp chúng sanh,</w:t>
      </w:r>
    </w:p>
    <w:p w:rsidR="006D6280" w:rsidRPr="00D00617" w:rsidRDefault="006D6280" w:rsidP="00CD36C9">
      <w:pPr>
        <w:jc w:val="center"/>
        <w:rPr>
          <w:rFonts w:asciiTheme="majorHAnsi" w:hAnsiTheme="majorHAnsi" w:cstheme="majorHAnsi"/>
          <w:i/>
          <w:sz w:val="28"/>
          <w:szCs w:val="28"/>
        </w:rPr>
      </w:pPr>
      <w:r w:rsidRPr="00D00617">
        <w:rPr>
          <w:rFonts w:asciiTheme="majorHAnsi" w:hAnsiTheme="majorHAnsi" w:cstheme="majorHAnsi"/>
          <w:b/>
          <w:i/>
          <w:sz w:val="28"/>
          <w:szCs w:val="28"/>
        </w:rPr>
        <w:t>Luyến ái</w:t>
      </w:r>
      <w:r w:rsidRPr="00D00617">
        <w:rPr>
          <w:rFonts w:asciiTheme="majorHAnsi" w:hAnsiTheme="majorHAnsi" w:cstheme="majorHAnsi"/>
          <w:i/>
          <w:sz w:val="28"/>
          <w:szCs w:val="28"/>
        </w:rPr>
        <w:t xml:space="preserve"> vật chất khó thành Đạo Tiên.</w:t>
      </w:r>
    </w:p>
    <w:p w:rsidR="006D6280" w:rsidRPr="00D00617" w:rsidRDefault="006D6280" w:rsidP="00CD36C9">
      <w:pPr>
        <w:jc w:val="center"/>
        <w:rPr>
          <w:rFonts w:asciiTheme="majorHAnsi" w:hAnsiTheme="majorHAnsi" w:cstheme="majorHAnsi"/>
          <w:i/>
          <w:sz w:val="28"/>
          <w:szCs w:val="28"/>
        </w:rPr>
      </w:pPr>
      <w:r w:rsidRPr="00D00617">
        <w:rPr>
          <w:rFonts w:asciiTheme="majorHAnsi" w:hAnsiTheme="majorHAnsi" w:cstheme="majorHAnsi"/>
          <w:b/>
          <w:i/>
          <w:sz w:val="28"/>
          <w:szCs w:val="28"/>
        </w:rPr>
        <w:t>Rồi thân</w:t>
      </w:r>
      <w:r w:rsidRPr="00D00617">
        <w:rPr>
          <w:rFonts w:asciiTheme="majorHAnsi" w:hAnsiTheme="majorHAnsi" w:cstheme="majorHAnsi"/>
          <w:i/>
          <w:sz w:val="28"/>
          <w:szCs w:val="28"/>
        </w:rPr>
        <w:t xml:space="preserve"> </w:t>
      </w:r>
      <w:r w:rsidR="00D00617" w:rsidRPr="00D00617">
        <w:rPr>
          <w:rFonts w:asciiTheme="majorHAnsi" w:hAnsiTheme="majorHAnsi" w:cstheme="majorHAnsi"/>
          <w:i/>
          <w:sz w:val="28"/>
          <w:szCs w:val="28"/>
        </w:rPr>
        <w:t>gi</w:t>
      </w:r>
      <w:r w:rsidRPr="00D00617">
        <w:rPr>
          <w:rFonts w:asciiTheme="majorHAnsi" w:hAnsiTheme="majorHAnsi" w:cstheme="majorHAnsi"/>
          <w:i/>
          <w:sz w:val="28"/>
          <w:szCs w:val="28"/>
        </w:rPr>
        <w:t>ẫm trần miền thế tục,</w:t>
      </w:r>
    </w:p>
    <w:p w:rsidR="006D6280" w:rsidRPr="00D00617" w:rsidRDefault="006D6280" w:rsidP="00CD36C9">
      <w:pPr>
        <w:jc w:val="center"/>
        <w:rPr>
          <w:rFonts w:asciiTheme="majorHAnsi" w:hAnsiTheme="majorHAnsi" w:cstheme="majorHAnsi"/>
          <w:i/>
          <w:sz w:val="28"/>
          <w:szCs w:val="28"/>
        </w:rPr>
      </w:pPr>
      <w:r w:rsidRPr="00D00617">
        <w:rPr>
          <w:rFonts w:asciiTheme="majorHAnsi" w:hAnsiTheme="majorHAnsi" w:cstheme="majorHAnsi"/>
          <w:b/>
          <w:i/>
          <w:sz w:val="28"/>
          <w:szCs w:val="28"/>
        </w:rPr>
        <w:t>Chịu não sầu</w:t>
      </w:r>
      <w:r w:rsidRPr="00D00617">
        <w:rPr>
          <w:rFonts w:asciiTheme="majorHAnsi" w:hAnsiTheme="majorHAnsi" w:cstheme="majorHAnsi"/>
          <w:i/>
          <w:sz w:val="28"/>
          <w:szCs w:val="28"/>
        </w:rPr>
        <w:t xml:space="preserve"> lục dục vô minh;</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Giọt nước</w:t>
      </w:r>
      <w:r w:rsidRPr="00D00617">
        <w:rPr>
          <w:rFonts w:asciiTheme="majorHAnsi" w:hAnsiTheme="majorHAnsi" w:cstheme="majorHAnsi"/>
          <w:i/>
          <w:sz w:val="28"/>
          <w:szCs w:val="28"/>
        </w:rPr>
        <w:t xml:space="preserve"> đổ mạnh thác ghềnh,</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Nhành dương</w:t>
      </w:r>
      <w:r w:rsidRPr="00D00617">
        <w:rPr>
          <w:rFonts w:asciiTheme="majorHAnsi" w:hAnsiTheme="majorHAnsi" w:cstheme="majorHAnsi"/>
          <w:i/>
          <w:sz w:val="28"/>
          <w:szCs w:val="28"/>
        </w:rPr>
        <w:t xml:space="preserve"> chan rưới gọi tình thế gian.</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Đang tẩm tưới</w:t>
      </w:r>
      <w:r w:rsidRPr="00D00617">
        <w:rPr>
          <w:rFonts w:asciiTheme="majorHAnsi" w:hAnsiTheme="majorHAnsi" w:cstheme="majorHAnsi"/>
          <w:i/>
          <w:sz w:val="28"/>
          <w:szCs w:val="28"/>
        </w:rPr>
        <w:t xml:space="preserve"> tai nàn trần đó,</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Đờn Tiên</w:t>
      </w:r>
      <w:r w:rsidRPr="00D00617">
        <w:rPr>
          <w:rFonts w:asciiTheme="majorHAnsi" w:hAnsiTheme="majorHAnsi" w:cstheme="majorHAnsi"/>
          <w:i/>
          <w:sz w:val="28"/>
          <w:szCs w:val="28"/>
        </w:rPr>
        <w:t xml:space="preserve"> không dây, nọ khải reo;</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Nhún nhảy</w:t>
      </w:r>
      <w:r w:rsidRPr="00D00617">
        <w:rPr>
          <w:rFonts w:asciiTheme="majorHAnsi" w:hAnsiTheme="majorHAnsi" w:cstheme="majorHAnsi"/>
          <w:i/>
          <w:sz w:val="28"/>
          <w:szCs w:val="28"/>
        </w:rPr>
        <w:t xml:space="preserve"> nhanh nhẹn theo dèo,</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Khẽ cơn sầu</w:t>
      </w:r>
      <w:r w:rsidRPr="00D00617">
        <w:rPr>
          <w:rFonts w:asciiTheme="majorHAnsi" w:hAnsiTheme="majorHAnsi" w:cstheme="majorHAnsi"/>
          <w:i/>
          <w:sz w:val="28"/>
          <w:szCs w:val="28"/>
        </w:rPr>
        <w:t xml:space="preserve"> muộn tuân theo sắc Trời.</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Nương mây</w:t>
      </w:r>
      <w:r w:rsidRPr="00D00617">
        <w:rPr>
          <w:rFonts w:asciiTheme="majorHAnsi" w:hAnsiTheme="majorHAnsi" w:cstheme="majorHAnsi"/>
          <w:i/>
          <w:sz w:val="28"/>
          <w:szCs w:val="28"/>
        </w:rPr>
        <w:t xml:space="preserve"> cụm đổi dời qua lại,</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Rảo khắp</w:t>
      </w:r>
      <w:r w:rsidRPr="00D00617">
        <w:rPr>
          <w:rFonts w:asciiTheme="majorHAnsi" w:hAnsiTheme="majorHAnsi" w:cstheme="majorHAnsi"/>
          <w:i/>
          <w:sz w:val="28"/>
          <w:szCs w:val="28"/>
        </w:rPr>
        <w:t xml:space="preserve"> trần nắm lái thuyền Tiên;</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Bầu thế giới</w:t>
      </w:r>
      <w:r w:rsidRPr="00D00617">
        <w:rPr>
          <w:rFonts w:asciiTheme="majorHAnsi" w:hAnsiTheme="majorHAnsi" w:cstheme="majorHAnsi"/>
          <w:i/>
          <w:sz w:val="28"/>
          <w:szCs w:val="28"/>
        </w:rPr>
        <w:t xml:space="preserve"> rọi đuốc thiêng,</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An gió</w:t>
      </w:r>
      <w:r w:rsidRPr="00D00617">
        <w:rPr>
          <w:rFonts w:asciiTheme="majorHAnsi" w:hAnsiTheme="majorHAnsi" w:cstheme="majorHAnsi"/>
          <w:i/>
          <w:sz w:val="28"/>
          <w:szCs w:val="28"/>
        </w:rPr>
        <w:t xml:space="preserve"> phóng điển đàn tiền sắc ban.</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Lần qua</w:t>
      </w:r>
      <w:r w:rsidRPr="00D00617">
        <w:rPr>
          <w:rFonts w:asciiTheme="majorHAnsi" w:hAnsiTheme="majorHAnsi" w:cstheme="majorHAnsi"/>
          <w:i/>
          <w:sz w:val="28"/>
          <w:szCs w:val="28"/>
        </w:rPr>
        <w:t xml:space="preserve"> lại con đàng hạnh phúc,</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Gộp hố sâu</w:t>
      </w:r>
      <w:r w:rsidRPr="00D00617">
        <w:rPr>
          <w:rFonts w:asciiTheme="majorHAnsi" w:hAnsiTheme="majorHAnsi" w:cstheme="majorHAnsi"/>
          <w:i/>
          <w:sz w:val="28"/>
          <w:szCs w:val="28"/>
        </w:rPr>
        <w:t xml:space="preserve"> bến tục vượt lên;</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Bảo quản</w:t>
      </w:r>
      <w:r w:rsidRPr="00D00617">
        <w:rPr>
          <w:rFonts w:asciiTheme="majorHAnsi" w:hAnsiTheme="majorHAnsi" w:cstheme="majorHAnsi"/>
          <w:i/>
          <w:sz w:val="28"/>
          <w:szCs w:val="28"/>
        </w:rPr>
        <w:t xml:space="preserve"> biển hận chí bền,</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Nợ sương</w:t>
      </w:r>
      <w:r w:rsidRPr="00D00617">
        <w:rPr>
          <w:rFonts w:asciiTheme="majorHAnsi" w:hAnsiTheme="majorHAnsi" w:cstheme="majorHAnsi"/>
          <w:i/>
          <w:sz w:val="28"/>
          <w:szCs w:val="28"/>
        </w:rPr>
        <w:t xml:space="preserve"> phải trả tuổi tên rạng ngời.</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Còn vấy áo</w:t>
      </w:r>
      <w:r w:rsidRPr="00D00617">
        <w:rPr>
          <w:rFonts w:asciiTheme="majorHAnsi" w:hAnsiTheme="majorHAnsi" w:cstheme="majorHAnsi"/>
          <w:i/>
          <w:sz w:val="28"/>
          <w:szCs w:val="28"/>
        </w:rPr>
        <w:t xml:space="preserve"> tâm thời phiền não,</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Cuộc đời</w:t>
      </w:r>
      <w:r w:rsidRPr="00D00617">
        <w:rPr>
          <w:rFonts w:asciiTheme="majorHAnsi" w:hAnsiTheme="majorHAnsi" w:cstheme="majorHAnsi"/>
          <w:i/>
          <w:sz w:val="28"/>
          <w:szCs w:val="28"/>
        </w:rPr>
        <w:t xml:space="preserve"> tàn cởi tháo oan gia;</w:t>
      </w:r>
    </w:p>
    <w:p w:rsidR="006D6280" w:rsidRPr="00D00617" w:rsidRDefault="006D6280" w:rsidP="00CD36C9">
      <w:pPr>
        <w:jc w:val="center"/>
        <w:rPr>
          <w:rFonts w:asciiTheme="majorHAnsi" w:hAnsiTheme="majorHAnsi" w:cstheme="majorHAnsi"/>
          <w:i/>
          <w:sz w:val="28"/>
          <w:szCs w:val="28"/>
        </w:rPr>
      </w:pPr>
      <w:r w:rsidRPr="00B67D91">
        <w:rPr>
          <w:rFonts w:asciiTheme="majorHAnsi" w:hAnsiTheme="majorHAnsi" w:cstheme="majorHAnsi"/>
          <w:b/>
          <w:i/>
          <w:sz w:val="28"/>
          <w:szCs w:val="28"/>
        </w:rPr>
        <w:t>Như tuyết</w:t>
      </w:r>
      <w:r w:rsidRPr="00D00617">
        <w:rPr>
          <w:rFonts w:asciiTheme="majorHAnsi" w:hAnsiTheme="majorHAnsi" w:cstheme="majorHAnsi"/>
          <w:i/>
          <w:sz w:val="28"/>
          <w:szCs w:val="28"/>
        </w:rPr>
        <w:t xml:space="preserve"> đổ xuống giang hà,</w:t>
      </w:r>
    </w:p>
    <w:p w:rsidR="006D6280" w:rsidRPr="00D00617" w:rsidRDefault="006D6280" w:rsidP="00CD36C9">
      <w:pPr>
        <w:spacing w:after="120"/>
        <w:jc w:val="center"/>
        <w:rPr>
          <w:rFonts w:asciiTheme="majorHAnsi" w:hAnsiTheme="majorHAnsi" w:cstheme="majorHAnsi"/>
          <w:i/>
          <w:sz w:val="28"/>
          <w:szCs w:val="28"/>
        </w:rPr>
      </w:pPr>
      <w:r w:rsidRPr="00B67D91">
        <w:rPr>
          <w:rFonts w:asciiTheme="majorHAnsi" w:hAnsiTheme="majorHAnsi" w:cstheme="majorHAnsi"/>
          <w:b/>
          <w:i/>
          <w:sz w:val="28"/>
          <w:szCs w:val="28"/>
        </w:rPr>
        <w:t>Mất đường câu</w:t>
      </w:r>
      <w:r w:rsidRPr="00D00617">
        <w:rPr>
          <w:rFonts w:asciiTheme="majorHAnsi" w:hAnsiTheme="majorHAnsi" w:cstheme="majorHAnsi"/>
          <w:i/>
          <w:sz w:val="28"/>
          <w:szCs w:val="28"/>
        </w:rPr>
        <w:t>, nhịp bóng tà khuất thân.</w:t>
      </w:r>
    </w:p>
    <w:p w:rsidR="006D6280" w:rsidRDefault="006D6280" w:rsidP="00380BD3">
      <w:pPr>
        <w:spacing w:after="120"/>
        <w:rPr>
          <w:rFonts w:asciiTheme="majorHAnsi" w:hAnsiTheme="majorHAnsi" w:cstheme="majorHAnsi"/>
          <w:bCs/>
          <w:sz w:val="28"/>
          <w:szCs w:val="28"/>
        </w:rPr>
      </w:pPr>
      <w:r w:rsidRPr="00F94B66">
        <w:rPr>
          <w:rFonts w:asciiTheme="majorHAnsi" w:hAnsiTheme="majorHAnsi" w:cstheme="majorHAnsi"/>
          <w:sz w:val="28"/>
          <w:szCs w:val="28"/>
        </w:rPr>
        <w:t xml:space="preserve">Vậy đoạn thi bài này </w:t>
      </w:r>
      <w:r w:rsidR="00190E31" w:rsidRPr="00F94B66">
        <w:rPr>
          <w:rFonts w:asciiTheme="majorHAnsi" w:hAnsiTheme="majorHAnsi" w:cstheme="majorHAnsi"/>
          <w:b/>
          <w:bCs/>
          <w:sz w:val="28"/>
          <w:szCs w:val="28"/>
        </w:rPr>
        <w:t>chích thủ, song nhị, nhứt tam</w:t>
      </w:r>
      <w:r w:rsidR="00B67D91">
        <w:rPr>
          <w:rFonts w:asciiTheme="majorHAnsi" w:hAnsiTheme="majorHAnsi" w:cstheme="majorHAnsi"/>
          <w:bCs/>
          <w:sz w:val="28"/>
          <w:szCs w:val="28"/>
        </w:rPr>
        <w:t>…</w:t>
      </w:r>
      <w:r w:rsidR="00B67D91" w:rsidRPr="00B67D91">
        <w:rPr>
          <w:rStyle w:val="FootnoteReference"/>
          <w:rFonts w:asciiTheme="majorHAnsi" w:hAnsiTheme="majorHAnsi"/>
          <w:bCs/>
          <w:color w:val="FF0000"/>
          <w:sz w:val="28"/>
          <w:szCs w:val="28"/>
        </w:rPr>
        <w:footnoteReference w:id="2"/>
      </w:r>
    </w:p>
    <w:p w:rsidR="00B85919" w:rsidRPr="00F94B66" w:rsidRDefault="00B85919" w:rsidP="00B85919">
      <w:pPr>
        <w:spacing w:after="120"/>
        <w:jc w:val="center"/>
        <w:rPr>
          <w:rFonts w:asciiTheme="majorHAnsi" w:hAnsiTheme="majorHAnsi" w:cstheme="majorHAnsi"/>
          <w:sz w:val="28"/>
          <w:szCs w:val="28"/>
        </w:rPr>
      </w:pPr>
      <w:r w:rsidRPr="00F94B66">
        <w:rPr>
          <w:rFonts w:asciiTheme="majorHAnsi" w:hAnsiTheme="majorHAnsi" w:cstheme="majorHAnsi"/>
          <w:sz w:val="28"/>
          <w:szCs w:val="28"/>
        </w:rPr>
        <w:t>THI</w:t>
      </w:r>
    </w:p>
    <w:p w:rsidR="00B85919" w:rsidRPr="000D67AF" w:rsidRDefault="00B85919" w:rsidP="00B85919">
      <w:pPr>
        <w:jc w:val="center"/>
        <w:rPr>
          <w:rFonts w:asciiTheme="majorHAnsi" w:hAnsiTheme="majorHAnsi" w:cstheme="majorHAnsi"/>
          <w:i/>
          <w:sz w:val="28"/>
          <w:szCs w:val="28"/>
        </w:rPr>
      </w:pPr>
      <w:r w:rsidRPr="000D67AF">
        <w:rPr>
          <w:rFonts w:asciiTheme="majorHAnsi" w:hAnsiTheme="majorHAnsi" w:cstheme="majorHAnsi"/>
          <w:i/>
          <w:sz w:val="28"/>
          <w:szCs w:val="28"/>
        </w:rPr>
        <w:t xml:space="preserve">Con đường nhơn đạo phải lo </w:t>
      </w:r>
      <w:r w:rsidRPr="000D67AF">
        <w:rPr>
          <w:rFonts w:asciiTheme="majorHAnsi" w:hAnsiTheme="majorHAnsi" w:cstheme="majorHAnsi"/>
          <w:bCs/>
          <w:i/>
          <w:sz w:val="28"/>
          <w:szCs w:val="28"/>
        </w:rPr>
        <w:t>âu</w:t>
      </w:r>
      <w:r w:rsidRPr="000D67AF">
        <w:rPr>
          <w:rFonts w:asciiTheme="majorHAnsi" w:hAnsiTheme="majorHAnsi" w:cstheme="majorHAnsi"/>
          <w:i/>
          <w:sz w:val="28"/>
          <w:szCs w:val="28"/>
        </w:rPr>
        <w:t>,</w:t>
      </w:r>
    </w:p>
    <w:p w:rsidR="00B85919" w:rsidRPr="000D67AF" w:rsidRDefault="00B85919" w:rsidP="00B85919">
      <w:pPr>
        <w:jc w:val="center"/>
        <w:rPr>
          <w:rFonts w:asciiTheme="majorHAnsi" w:hAnsiTheme="majorHAnsi" w:cstheme="majorHAnsi"/>
          <w:i/>
          <w:sz w:val="28"/>
          <w:szCs w:val="28"/>
        </w:rPr>
      </w:pPr>
      <w:r w:rsidRPr="000D67AF">
        <w:rPr>
          <w:rFonts w:asciiTheme="majorHAnsi" w:hAnsiTheme="majorHAnsi" w:cstheme="majorHAnsi"/>
          <w:i/>
          <w:sz w:val="28"/>
          <w:szCs w:val="28"/>
        </w:rPr>
        <w:t xml:space="preserve">Luyến ái rồi thân chịu não </w:t>
      </w:r>
      <w:r w:rsidRPr="000D67AF">
        <w:rPr>
          <w:rFonts w:asciiTheme="majorHAnsi" w:hAnsiTheme="majorHAnsi" w:cstheme="majorHAnsi"/>
          <w:bCs/>
          <w:i/>
          <w:sz w:val="28"/>
          <w:szCs w:val="28"/>
        </w:rPr>
        <w:t>sầu</w:t>
      </w:r>
      <w:r w:rsidRPr="000D67AF">
        <w:rPr>
          <w:rFonts w:asciiTheme="majorHAnsi" w:hAnsiTheme="majorHAnsi" w:cstheme="majorHAnsi"/>
          <w:i/>
          <w:sz w:val="28"/>
          <w:szCs w:val="28"/>
        </w:rPr>
        <w:t>;</w:t>
      </w:r>
    </w:p>
    <w:p w:rsidR="00B85919" w:rsidRPr="000D67AF" w:rsidRDefault="00B85919" w:rsidP="00B85919">
      <w:pPr>
        <w:jc w:val="center"/>
        <w:rPr>
          <w:rFonts w:asciiTheme="majorHAnsi" w:hAnsiTheme="majorHAnsi" w:cstheme="majorHAnsi"/>
          <w:i/>
          <w:sz w:val="28"/>
          <w:szCs w:val="28"/>
        </w:rPr>
      </w:pPr>
      <w:r w:rsidRPr="000D67AF">
        <w:rPr>
          <w:rFonts w:asciiTheme="majorHAnsi" w:hAnsiTheme="majorHAnsi" w:cstheme="majorHAnsi"/>
          <w:i/>
          <w:sz w:val="28"/>
          <w:szCs w:val="28"/>
        </w:rPr>
        <w:t>Giọt nước nhành dương đang tẩm tưới,</w:t>
      </w:r>
    </w:p>
    <w:p w:rsidR="00B85919" w:rsidRPr="000D67AF" w:rsidRDefault="00B85919" w:rsidP="00B85919">
      <w:pPr>
        <w:jc w:val="center"/>
        <w:rPr>
          <w:rFonts w:asciiTheme="majorHAnsi" w:hAnsiTheme="majorHAnsi" w:cstheme="majorHAnsi"/>
          <w:i/>
          <w:sz w:val="28"/>
          <w:szCs w:val="28"/>
        </w:rPr>
      </w:pPr>
      <w:r w:rsidRPr="000D67AF">
        <w:rPr>
          <w:rFonts w:asciiTheme="majorHAnsi" w:hAnsiTheme="majorHAnsi" w:cstheme="majorHAnsi"/>
          <w:i/>
          <w:sz w:val="28"/>
          <w:szCs w:val="28"/>
        </w:rPr>
        <w:t xml:space="preserve">Đờn Tiên nhún nhảy khẽ cơn </w:t>
      </w:r>
      <w:r w:rsidRPr="000D67AF">
        <w:rPr>
          <w:rFonts w:asciiTheme="majorHAnsi" w:hAnsiTheme="majorHAnsi" w:cstheme="majorHAnsi"/>
          <w:bCs/>
          <w:i/>
          <w:sz w:val="28"/>
          <w:szCs w:val="28"/>
        </w:rPr>
        <w:t>sầu</w:t>
      </w:r>
      <w:r w:rsidRPr="000D67AF">
        <w:rPr>
          <w:rFonts w:asciiTheme="majorHAnsi" w:hAnsiTheme="majorHAnsi" w:cstheme="majorHAnsi"/>
          <w:i/>
          <w:sz w:val="28"/>
          <w:szCs w:val="28"/>
        </w:rPr>
        <w:t>.</w:t>
      </w:r>
    </w:p>
    <w:p w:rsidR="00B85919" w:rsidRPr="000D67AF" w:rsidRDefault="00B85919" w:rsidP="00B85919">
      <w:pPr>
        <w:jc w:val="center"/>
        <w:rPr>
          <w:rFonts w:asciiTheme="majorHAnsi" w:hAnsiTheme="majorHAnsi" w:cstheme="majorHAnsi"/>
          <w:i/>
          <w:sz w:val="28"/>
          <w:szCs w:val="28"/>
        </w:rPr>
      </w:pPr>
      <w:r w:rsidRPr="000D67AF">
        <w:rPr>
          <w:rFonts w:asciiTheme="majorHAnsi" w:hAnsiTheme="majorHAnsi" w:cstheme="majorHAnsi"/>
          <w:i/>
          <w:sz w:val="28"/>
          <w:szCs w:val="28"/>
        </w:rPr>
        <w:t>Nương mây rảo khắp bầu thế giới,</w:t>
      </w:r>
    </w:p>
    <w:p w:rsidR="00B85919" w:rsidRPr="000D67AF" w:rsidRDefault="00B85919" w:rsidP="00B85919">
      <w:pPr>
        <w:jc w:val="center"/>
        <w:rPr>
          <w:rFonts w:asciiTheme="majorHAnsi" w:hAnsiTheme="majorHAnsi" w:cstheme="majorHAnsi"/>
          <w:i/>
          <w:sz w:val="28"/>
          <w:szCs w:val="28"/>
        </w:rPr>
      </w:pPr>
      <w:r w:rsidRPr="000D67AF">
        <w:rPr>
          <w:rFonts w:asciiTheme="majorHAnsi" w:hAnsiTheme="majorHAnsi" w:cstheme="majorHAnsi"/>
          <w:i/>
          <w:sz w:val="28"/>
          <w:szCs w:val="28"/>
        </w:rPr>
        <w:t xml:space="preserve">An gió lần qua gộp hố </w:t>
      </w:r>
      <w:r w:rsidRPr="000D67AF">
        <w:rPr>
          <w:rFonts w:asciiTheme="majorHAnsi" w:hAnsiTheme="majorHAnsi" w:cstheme="majorHAnsi"/>
          <w:bCs/>
          <w:i/>
          <w:sz w:val="28"/>
          <w:szCs w:val="28"/>
        </w:rPr>
        <w:t>sâu</w:t>
      </w:r>
      <w:r w:rsidRPr="000D67AF">
        <w:rPr>
          <w:rFonts w:asciiTheme="majorHAnsi" w:hAnsiTheme="majorHAnsi" w:cstheme="majorHAnsi"/>
          <w:i/>
          <w:sz w:val="28"/>
          <w:szCs w:val="28"/>
        </w:rPr>
        <w:t>;</w:t>
      </w:r>
    </w:p>
    <w:p w:rsidR="00B85919" w:rsidRPr="000D67AF" w:rsidRDefault="00B85919" w:rsidP="00B85919">
      <w:pPr>
        <w:jc w:val="center"/>
        <w:rPr>
          <w:rFonts w:asciiTheme="majorHAnsi" w:hAnsiTheme="majorHAnsi" w:cstheme="majorHAnsi"/>
          <w:i/>
          <w:sz w:val="28"/>
          <w:szCs w:val="28"/>
        </w:rPr>
      </w:pPr>
      <w:r w:rsidRPr="000D67AF">
        <w:rPr>
          <w:rFonts w:asciiTheme="majorHAnsi" w:hAnsiTheme="majorHAnsi" w:cstheme="majorHAnsi"/>
          <w:i/>
          <w:sz w:val="28"/>
          <w:szCs w:val="28"/>
        </w:rPr>
        <w:t>Bao quản nợ sương còn vấy áo,</w:t>
      </w:r>
    </w:p>
    <w:p w:rsidR="00B85919" w:rsidRDefault="00B85919" w:rsidP="00B85919">
      <w:pPr>
        <w:spacing w:after="120"/>
        <w:jc w:val="center"/>
        <w:rPr>
          <w:rFonts w:asciiTheme="majorHAnsi" w:hAnsiTheme="majorHAnsi" w:cstheme="majorHAnsi"/>
          <w:bCs/>
          <w:i/>
          <w:sz w:val="28"/>
          <w:szCs w:val="28"/>
        </w:rPr>
      </w:pPr>
      <w:r w:rsidRPr="000D67AF">
        <w:rPr>
          <w:rFonts w:asciiTheme="majorHAnsi" w:hAnsiTheme="majorHAnsi" w:cstheme="majorHAnsi"/>
          <w:i/>
          <w:sz w:val="28"/>
          <w:szCs w:val="28"/>
        </w:rPr>
        <w:t xml:space="preserve">Cuộc đời như tuyết mất </w:t>
      </w:r>
      <w:r w:rsidRPr="000D67AF">
        <w:rPr>
          <w:rFonts w:asciiTheme="majorHAnsi" w:hAnsiTheme="majorHAnsi" w:cstheme="majorHAnsi"/>
          <w:i/>
          <w:color w:val="FF0000"/>
          <w:sz w:val="28"/>
          <w:szCs w:val="28"/>
        </w:rPr>
        <w:t>đ</w:t>
      </w:r>
      <w:r w:rsidRPr="000D67AF">
        <w:rPr>
          <w:rFonts w:asciiTheme="majorHAnsi" w:hAnsiTheme="majorHAnsi" w:cstheme="majorHAnsi"/>
          <w:i/>
          <w:sz w:val="28"/>
          <w:szCs w:val="28"/>
        </w:rPr>
        <w:t xml:space="preserve">ường </w:t>
      </w:r>
      <w:r w:rsidRPr="000D67AF">
        <w:rPr>
          <w:rFonts w:asciiTheme="majorHAnsi" w:hAnsiTheme="majorHAnsi" w:cstheme="majorHAnsi"/>
          <w:bCs/>
          <w:i/>
          <w:sz w:val="28"/>
          <w:szCs w:val="28"/>
        </w:rPr>
        <w:t>câu</w:t>
      </w:r>
    </w:p>
    <w:p w:rsidR="00B85919" w:rsidRPr="00F94B66" w:rsidRDefault="00B85919" w:rsidP="00B85919">
      <w:pPr>
        <w:spacing w:after="120"/>
        <w:rPr>
          <w:rFonts w:asciiTheme="majorHAnsi" w:hAnsiTheme="majorHAnsi" w:cstheme="majorHAnsi"/>
          <w:sz w:val="28"/>
          <w:szCs w:val="28"/>
        </w:rPr>
      </w:pPr>
      <w:r>
        <w:rPr>
          <w:rFonts w:asciiTheme="majorHAnsi" w:hAnsiTheme="majorHAnsi" w:cstheme="majorHAnsi"/>
          <w:sz w:val="28"/>
          <w:szCs w:val="28"/>
        </w:rPr>
        <w:t>-Bài thứ hai:</w:t>
      </w:r>
    </w:p>
    <w:p w:rsidR="006D6280" w:rsidRPr="000D67AF" w:rsidRDefault="006D6280" w:rsidP="00380BD3">
      <w:pPr>
        <w:rPr>
          <w:rFonts w:asciiTheme="majorHAnsi" w:hAnsiTheme="majorHAnsi" w:cstheme="majorHAnsi"/>
          <w:i/>
          <w:sz w:val="28"/>
          <w:szCs w:val="28"/>
        </w:rPr>
      </w:pPr>
      <w:r w:rsidRPr="000D67AF">
        <w:rPr>
          <w:rFonts w:asciiTheme="majorHAnsi" w:hAnsiTheme="majorHAnsi" w:cstheme="majorHAnsi"/>
          <w:b/>
          <w:i/>
          <w:sz w:val="28"/>
          <w:szCs w:val="28"/>
        </w:rPr>
        <w:t>Kìa xem</w:t>
      </w:r>
      <w:r w:rsidRPr="000D67AF">
        <w:rPr>
          <w:rFonts w:asciiTheme="majorHAnsi" w:hAnsiTheme="majorHAnsi" w:cstheme="majorHAnsi"/>
          <w:i/>
          <w:sz w:val="28"/>
          <w:szCs w:val="28"/>
        </w:rPr>
        <w:t xml:space="preserve"> lại nơi trần thế sự,</w:t>
      </w:r>
    </w:p>
    <w:p w:rsidR="006D6280" w:rsidRPr="000D67AF" w:rsidRDefault="006D6280" w:rsidP="00380BD3">
      <w:pPr>
        <w:rPr>
          <w:rFonts w:asciiTheme="majorHAnsi" w:hAnsiTheme="majorHAnsi" w:cstheme="majorHAnsi"/>
          <w:i/>
          <w:sz w:val="28"/>
          <w:szCs w:val="28"/>
        </w:rPr>
      </w:pPr>
      <w:r w:rsidRPr="000D67AF">
        <w:rPr>
          <w:rFonts w:asciiTheme="majorHAnsi" w:hAnsiTheme="majorHAnsi" w:cstheme="majorHAnsi"/>
          <w:b/>
          <w:i/>
          <w:sz w:val="28"/>
          <w:szCs w:val="28"/>
        </w:rPr>
        <w:t>Trí thức</w:t>
      </w:r>
      <w:r w:rsidRPr="000D67AF">
        <w:rPr>
          <w:rFonts w:asciiTheme="majorHAnsi" w:hAnsiTheme="majorHAnsi" w:cstheme="majorHAnsi"/>
          <w:i/>
          <w:sz w:val="28"/>
          <w:szCs w:val="28"/>
        </w:rPr>
        <w:t xml:space="preserve"> người gìn giữ tánh linh;</w:t>
      </w:r>
    </w:p>
    <w:p w:rsidR="006D6280" w:rsidRPr="000D67AF" w:rsidRDefault="006D6280" w:rsidP="00380BD3">
      <w:pPr>
        <w:rPr>
          <w:rFonts w:asciiTheme="majorHAnsi" w:hAnsiTheme="majorHAnsi" w:cstheme="majorHAnsi"/>
          <w:i/>
          <w:sz w:val="28"/>
          <w:szCs w:val="28"/>
        </w:rPr>
      </w:pPr>
      <w:r w:rsidRPr="000D67AF">
        <w:rPr>
          <w:rFonts w:asciiTheme="majorHAnsi" w:hAnsiTheme="majorHAnsi" w:cstheme="majorHAnsi"/>
          <w:b/>
          <w:i/>
          <w:sz w:val="28"/>
          <w:szCs w:val="28"/>
        </w:rPr>
        <w:t>Ở nơi đâu</w:t>
      </w:r>
      <w:r w:rsidRPr="000D67AF">
        <w:rPr>
          <w:rFonts w:asciiTheme="majorHAnsi" w:hAnsiTheme="majorHAnsi" w:cstheme="majorHAnsi"/>
          <w:i/>
          <w:sz w:val="28"/>
          <w:szCs w:val="28"/>
        </w:rPr>
        <w:t xml:space="preserve"> cảnh bất bình,</w:t>
      </w:r>
    </w:p>
    <w:p w:rsidR="006D6280" w:rsidRPr="000D67AF" w:rsidRDefault="006D6280" w:rsidP="00380BD3">
      <w:pPr>
        <w:rPr>
          <w:rFonts w:asciiTheme="majorHAnsi" w:hAnsiTheme="majorHAnsi" w:cstheme="majorHAnsi"/>
          <w:i/>
          <w:sz w:val="28"/>
          <w:szCs w:val="28"/>
        </w:rPr>
      </w:pPr>
      <w:r w:rsidRPr="000D67AF">
        <w:rPr>
          <w:rFonts w:asciiTheme="majorHAnsi" w:hAnsiTheme="majorHAnsi" w:cstheme="majorHAnsi"/>
          <w:b/>
          <w:i/>
          <w:sz w:val="28"/>
          <w:szCs w:val="28"/>
        </w:rPr>
        <w:t>Vỗ óc</w:t>
      </w:r>
      <w:r w:rsidRPr="000D67AF">
        <w:rPr>
          <w:rFonts w:asciiTheme="majorHAnsi" w:hAnsiTheme="majorHAnsi" w:cstheme="majorHAnsi"/>
          <w:i/>
          <w:sz w:val="28"/>
          <w:szCs w:val="28"/>
        </w:rPr>
        <w:t xml:space="preserve"> hồi tưởng phát sinh điển lành.</w:t>
      </w:r>
    </w:p>
    <w:p w:rsidR="006D6280" w:rsidRPr="000D67AF" w:rsidRDefault="006D6280" w:rsidP="00380BD3">
      <w:pPr>
        <w:rPr>
          <w:rFonts w:asciiTheme="majorHAnsi" w:hAnsiTheme="majorHAnsi" w:cstheme="majorHAnsi"/>
          <w:i/>
          <w:sz w:val="28"/>
          <w:szCs w:val="28"/>
        </w:rPr>
      </w:pPr>
      <w:r w:rsidRPr="000D67AF">
        <w:rPr>
          <w:rFonts w:asciiTheme="majorHAnsi" w:hAnsiTheme="majorHAnsi" w:cstheme="majorHAnsi"/>
          <w:b/>
          <w:i/>
          <w:sz w:val="28"/>
          <w:szCs w:val="28"/>
        </w:rPr>
        <w:t>Mà suy</w:t>
      </w:r>
      <w:r w:rsidRPr="000D67AF">
        <w:rPr>
          <w:rFonts w:asciiTheme="majorHAnsi" w:hAnsiTheme="majorHAnsi" w:cstheme="majorHAnsi"/>
          <w:i/>
          <w:sz w:val="28"/>
          <w:szCs w:val="28"/>
        </w:rPr>
        <w:t xml:space="preserve"> luận bại thành huynh đệ,</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Cái vó câu</w:t>
      </w:r>
      <w:r w:rsidRPr="000D67AF">
        <w:rPr>
          <w:rFonts w:asciiTheme="majorHAnsi" w:hAnsiTheme="majorHAnsi" w:cstheme="majorHAnsi"/>
          <w:i/>
          <w:sz w:val="28"/>
          <w:szCs w:val="28"/>
        </w:rPr>
        <w:t xml:space="preserve"> là để tĩnh nhân;</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Nước lửa</w:t>
      </w:r>
      <w:r w:rsidRPr="000D67AF">
        <w:rPr>
          <w:rFonts w:asciiTheme="majorHAnsi" w:hAnsiTheme="majorHAnsi" w:cstheme="majorHAnsi"/>
          <w:i/>
          <w:sz w:val="28"/>
          <w:szCs w:val="28"/>
        </w:rPr>
        <w:t xml:space="preserve"> đã sẵn kề gần,</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Tưng bừng</w:t>
      </w:r>
      <w:r w:rsidRPr="000D67AF">
        <w:rPr>
          <w:rFonts w:asciiTheme="majorHAnsi" w:hAnsiTheme="majorHAnsi" w:cstheme="majorHAnsi"/>
          <w:i/>
          <w:sz w:val="28"/>
          <w:szCs w:val="28"/>
        </w:rPr>
        <w:t xml:space="preserve"> trên dưới nơi trần cháy tiêu.</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Trên cảnh giới</w:t>
      </w:r>
      <w:r w:rsidRPr="000D67AF">
        <w:rPr>
          <w:rFonts w:asciiTheme="majorHAnsi" w:hAnsiTheme="majorHAnsi" w:cstheme="majorHAnsi"/>
          <w:i/>
          <w:sz w:val="28"/>
          <w:szCs w:val="28"/>
        </w:rPr>
        <w:t xml:space="preserve"> luật điều ban xuống,</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Non dầu</w:t>
      </w:r>
      <w:r w:rsidRPr="000D67AF">
        <w:rPr>
          <w:rFonts w:asciiTheme="majorHAnsi" w:hAnsiTheme="majorHAnsi" w:cstheme="majorHAnsi"/>
          <w:i/>
          <w:sz w:val="28"/>
          <w:szCs w:val="28"/>
        </w:rPr>
        <w:t xml:space="preserve"> bừng, lôi cuốn chúng sanh;</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lastRenderedPageBreak/>
        <w:t>Tràn ngập</w:t>
      </w:r>
      <w:r w:rsidRPr="000D67AF">
        <w:rPr>
          <w:rFonts w:asciiTheme="majorHAnsi" w:hAnsiTheme="majorHAnsi" w:cstheme="majorHAnsi"/>
          <w:i/>
          <w:sz w:val="28"/>
          <w:szCs w:val="28"/>
        </w:rPr>
        <w:t xml:space="preserve"> gió ngập bên thành,</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Dưới đài lâu</w:t>
      </w:r>
      <w:r w:rsidRPr="000D67AF">
        <w:rPr>
          <w:rFonts w:asciiTheme="majorHAnsi" w:hAnsiTheme="majorHAnsi" w:cstheme="majorHAnsi"/>
          <w:i/>
          <w:sz w:val="28"/>
          <w:szCs w:val="28"/>
        </w:rPr>
        <w:t xml:space="preserve"> sẵn dương nhành cứu đây.</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Ai là</w:t>
      </w:r>
      <w:r w:rsidRPr="000D67AF">
        <w:rPr>
          <w:rFonts w:asciiTheme="majorHAnsi" w:hAnsiTheme="majorHAnsi" w:cstheme="majorHAnsi"/>
          <w:i/>
          <w:sz w:val="28"/>
          <w:szCs w:val="28"/>
        </w:rPr>
        <w:t xml:space="preserve"> đã theo Thầy học Đạo,</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Quan sát</w:t>
      </w:r>
      <w:r w:rsidRPr="000D67AF">
        <w:rPr>
          <w:rFonts w:asciiTheme="majorHAnsi" w:hAnsiTheme="majorHAnsi" w:cstheme="majorHAnsi"/>
          <w:i/>
          <w:sz w:val="28"/>
          <w:szCs w:val="28"/>
        </w:rPr>
        <w:t xml:space="preserve"> cùng nội giáo ngoại thân;</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Hy sinh bấy</w:t>
      </w:r>
      <w:r w:rsidRPr="000D67AF">
        <w:rPr>
          <w:rFonts w:asciiTheme="majorHAnsi" w:hAnsiTheme="majorHAnsi" w:cstheme="majorHAnsi"/>
          <w:i/>
          <w:sz w:val="28"/>
          <w:szCs w:val="28"/>
        </w:rPr>
        <w:t>, lúc ở trần,</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Rằng kẻ</w:t>
      </w:r>
      <w:r w:rsidRPr="000D67AF">
        <w:rPr>
          <w:rFonts w:asciiTheme="majorHAnsi" w:hAnsiTheme="majorHAnsi" w:cstheme="majorHAnsi"/>
          <w:i/>
          <w:sz w:val="28"/>
          <w:szCs w:val="28"/>
        </w:rPr>
        <w:t xml:space="preserve"> hướng Đạo Tân Dân là đề.</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Giữ gìn</w:t>
      </w:r>
      <w:r w:rsidRPr="000D67AF">
        <w:rPr>
          <w:rFonts w:asciiTheme="majorHAnsi" w:hAnsiTheme="majorHAnsi" w:cstheme="majorHAnsi"/>
          <w:i/>
          <w:sz w:val="28"/>
          <w:szCs w:val="28"/>
        </w:rPr>
        <w:t xml:space="preserve"> tánh đừng mê thế tục,</w:t>
      </w:r>
    </w:p>
    <w:p w:rsidR="006D6280" w:rsidRPr="000D67AF" w:rsidRDefault="00114CD6" w:rsidP="006D6280">
      <w:pPr>
        <w:rPr>
          <w:rFonts w:asciiTheme="majorHAnsi" w:hAnsiTheme="majorHAnsi" w:cstheme="majorHAnsi"/>
          <w:i/>
          <w:sz w:val="28"/>
          <w:szCs w:val="28"/>
        </w:rPr>
      </w:pPr>
      <w:r w:rsidRPr="000D67AF">
        <w:rPr>
          <w:rFonts w:asciiTheme="majorHAnsi" w:hAnsiTheme="majorHAnsi" w:cstheme="majorHAnsi"/>
          <w:b/>
          <w:i/>
          <w:sz w:val="28"/>
          <w:szCs w:val="28"/>
        </w:rPr>
        <w:t>Luật pháp đâu</w:t>
      </w:r>
      <w:r w:rsidRPr="000D67AF">
        <w:rPr>
          <w:rFonts w:asciiTheme="majorHAnsi" w:hAnsiTheme="majorHAnsi" w:cstheme="majorHAnsi"/>
          <w:i/>
          <w:sz w:val="28"/>
          <w:szCs w:val="28"/>
        </w:rPr>
        <w:t xml:space="preserve"> cũng giục quy</w:t>
      </w:r>
      <w:r w:rsidR="006D6280" w:rsidRPr="000D67AF">
        <w:rPr>
          <w:rFonts w:asciiTheme="majorHAnsi" w:hAnsiTheme="majorHAnsi" w:cstheme="majorHAnsi"/>
          <w:i/>
          <w:sz w:val="28"/>
          <w:szCs w:val="28"/>
        </w:rPr>
        <w:t xml:space="preserve"> hồi;</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Hướng thiện</w:t>
      </w:r>
      <w:r w:rsidRPr="000D67AF">
        <w:rPr>
          <w:rFonts w:asciiTheme="majorHAnsi" w:hAnsiTheme="majorHAnsi" w:cstheme="majorHAnsi"/>
          <w:i/>
          <w:sz w:val="28"/>
          <w:szCs w:val="28"/>
        </w:rPr>
        <w:t xml:space="preserve"> phản bổn huờn ngôi,</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Hỏi bao</w:t>
      </w:r>
      <w:r w:rsidRPr="000D67AF">
        <w:rPr>
          <w:rFonts w:asciiTheme="majorHAnsi" w:hAnsiTheme="majorHAnsi" w:cstheme="majorHAnsi"/>
          <w:i/>
          <w:sz w:val="28"/>
          <w:szCs w:val="28"/>
        </w:rPr>
        <w:t xml:space="preserve"> kiếp tạm dập dồi đớn đau.</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Tầm nẻo đến</w:t>
      </w:r>
      <w:r w:rsidRPr="000D67AF">
        <w:rPr>
          <w:rFonts w:asciiTheme="majorHAnsi" w:hAnsiTheme="majorHAnsi" w:cstheme="majorHAnsi"/>
          <w:i/>
          <w:sz w:val="28"/>
          <w:szCs w:val="28"/>
        </w:rPr>
        <w:t xml:space="preserve"> Bàn Đào Hội yến,</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Đường về</w:t>
      </w:r>
      <w:r w:rsidRPr="000D67AF">
        <w:rPr>
          <w:rFonts w:asciiTheme="majorHAnsi" w:hAnsiTheme="majorHAnsi" w:cstheme="majorHAnsi"/>
          <w:i/>
          <w:sz w:val="28"/>
          <w:szCs w:val="28"/>
        </w:rPr>
        <w:t xml:space="preserve"> nơi hướng thiện mau đi;</w:t>
      </w:r>
    </w:p>
    <w:p w:rsidR="006D6280" w:rsidRPr="000D67AF" w:rsidRDefault="006D6280" w:rsidP="006D6280">
      <w:pPr>
        <w:rPr>
          <w:rFonts w:asciiTheme="majorHAnsi" w:hAnsiTheme="majorHAnsi" w:cstheme="majorHAnsi"/>
          <w:i/>
          <w:sz w:val="28"/>
          <w:szCs w:val="28"/>
        </w:rPr>
      </w:pPr>
      <w:r w:rsidRPr="000D67AF">
        <w:rPr>
          <w:rFonts w:asciiTheme="majorHAnsi" w:hAnsiTheme="majorHAnsi" w:cstheme="majorHAnsi"/>
          <w:b/>
          <w:i/>
          <w:sz w:val="28"/>
          <w:szCs w:val="28"/>
        </w:rPr>
        <w:t>Nam Hải</w:t>
      </w:r>
      <w:r w:rsidRPr="000D67AF">
        <w:rPr>
          <w:rFonts w:asciiTheme="majorHAnsi" w:hAnsiTheme="majorHAnsi" w:cstheme="majorHAnsi"/>
          <w:i/>
          <w:sz w:val="28"/>
          <w:szCs w:val="28"/>
        </w:rPr>
        <w:t xml:space="preserve"> sóng dợn tràng thi,</w:t>
      </w:r>
    </w:p>
    <w:p w:rsidR="006D6280" w:rsidRPr="00F94B66" w:rsidRDefault="006D6280" w:rsidP="00380BD3">
      <w:pPr>
        <w:spacing w:after="120"/>
        <w:rPr>
          <w:rFonts w:asciiTheme="majorHAnsi" w:hAnsiTheme="majorHAnsi" w:cstheme="majorHAnsi"/>
          <w:sz w:val="28"/>
          <w:szCs w:val="28"/>
        </w:rPr>
      </w:pPr>
      <w:r w:rsidRPr="000D67AF">
        <w:rPr>
          <w:rFonts w:asciiTheme="majorHAnsi" w:hAnsiTheme="majorHAnsi" w:cstheme="majorHAnsi"/>
          <w:b/>
          <w:i/>
          <w:sz w:val="28"/>
          <w:szCs w:val="28"/>
        </w:rPr>
        <w:t>Ngự đ</w:t>
      </w:r>
      <w:r w:rsidR="00314ED8" w:rsidRPr="000D67AF">
        <w:rPr>
          <w:rFonts w:asciiTheme="majorHAnsi" w:hAnsiTheme="majorHAnsi" w:cstheme="majorHAnsi"/>
          <w:b/>
          <w:i/>
          <w:sz w:val="28"/>
          <w:szCs w:val="28"/>
        </w:rPr>
        <w:t>ài lâu</w:t>
      </w:r>
      <w:r w:rsidR="00314ED8" w:rsidRPr="000D67AF">
        <w:rPr>
          <w:rFonts w:asciiTheme="majorHAnsi" w:hAnsiTheme="majorHAnsi" w:cstheme="majorHAnsi"/>
          <w:i/>
          <w:sz w:val="28"/>
          <w:szCs w:val="28"/>
        </w:rPr>
        <w:t xml:space="preserve"> phải nhớ thì linh quang.</w:t>
      </w:r>
    </w:p>
    <w:p w:rsidR="005B03A0" w:rsidRPr="00F94B66" w:rsidRDefault="006D6280" w:rsidP="00380BD3">
      <w:pPr>
        <w:spacing w:after="120"/>
        <w:jc w:val="both"/>
        <w:rPr>
          <w:rFonts w:asciiTheme="majorHAnsi" w:hAnsiTheme="majorHAnsi" w:cstheme="majorHAnsi"/>
          <w:sz w:val="28"/>
          <w:szCs w:val="28"/>
        </w:rPr>
      </w:pPr>
      <w:r w:rsidRPr="00F94B66">
        <w:rPr>
          <w:rFonts w:asciiTheme="majorHAnsi" w:hAnsiTheme="majorHAnsi" w:cstheme="majorHAnsi"/>
          <w:sz w:val="28"/>
          <w:szCs w:val="28"/>
        </w:rPr>
        <w:t>Đọc bài thi này y như trước, chiết thành thi bát cú.</w:t>
      </w:r>
    </w:p>
    <w:p w:rsidR="006D6280" w:rsidRPr="00F94B66" w:rsidRDefault="006D6280" w:rsidP="00B85919">
      <w:pPr>
        <w:spacing w:after="120"/>
        <w:jc w:val="center"/>
        <w:rPr>
          <w:rFonts w:asciiTheme="majorHAnsi" w:hAnsiTheme="majorHAnsi" w:cstheme="majorHAnsi"/>
          <w:sz w:val="28"/>
          <w:szCs w:val="28"/>
        </w:rPr>
      </w:pPr>
      <w:r w:rsidRPr="00F94B66">
        <w:rPr>
          <w:rFonts w:asciiTheme="majorHAnsi" w:hAnsiTheme="majorHAnsi" w:cstheme="majorHAnsi"/>
          <w:sz w:val="28"/>
          <w:szCs w:val="28"/>
        </w:rPr>
        <w:t>THI</w:t>
      </w:r>
    </w:p>
    <w:p w:rsidR="006D6280" w:rsidRPr="000D67AF" w:rsidRDefault="006D6280" w:rsidP="00B85919">
      <w:pPr>
        <w:jc w:val="center"/>
        <w:rPr>
          <w:rFonts w:asciiTheme="majorHAnsi" w:hAnsiTheme="majorHAnsi" w:cstheme="majorHAnsi"/>
          <w:i/>
          <w:sz w:val="28"/>
          <w:szCs w:val="28"/>
        </w:rPr>
      </w:pPr>
      <w:r w:rsidRPr="000D67AF">
        <w:rPr>
          <w:rFonts w:asciiTheme="majorHAnsi" w:hAnsiTheme="majorHAnsi" w:cstheme="majorHAnsi"/>
          <w:i/>
          <w:sz w:val="28"/>
          <w:szCs w:val="28"/>
        </w:rPr>
        <w:t xml:space="preserve">Kìa xem trí thức ở nơi </w:t>
      </w:r>
      <w:r w:rsidRPr="000D67AF">
        <w:rPr>
          <w:rFonts w:asciiTheme="majorHAnsi" w:hAnsiTheme="majorHAnsi" w:cstheme="majorHAnsi"/>
          <w:bCs/>
          <w:i/>
          <w:sz w:val="28"/>
          <w:szCs w:val="28"/>
        </w:rPr>
        <w:t>đâu</w:t>
      </w:r>
      <w:r w:rsidRPr="000D67AF">
        <w:rPr>
          <w:rFonts w:asciiTheme="majorHAnsi" w:hAnsiTheme="majorHAnsi" w:cstheme="majorHAnsi"/>
          <w:i/>
          <w:sz w:val="28"/>
          <w:szCs w:val="28"/>
        </w:rPr>
        <w:t>,</w:t>
      </w:r>
    </w:p>
    <w:p w:rsidR="006D6280" w:rsidRPr="000D67AF" w:rsidRDefault="006D6280" w:rsidP="00B85919">
      <w:pPr>
        <w:jc w:val="center"/>
        <w:rPr>
          <w:rFonts w:asciiTheme="majorHAnsi" w:hAnsiTheme="majorHAnsi" w:cstheme="majorHAnsi"/>
          <w:i/>
          <w:sz w:val="28"/>
          <w:szCs w:val="28"/>
        </w:rPr>
      </w:pPr>
      <w:r w:rsidRPr="000D67AF">
        <w:rPr>
          <w:rFonts w:asciiTheme="majorHAnsi" w:hAnsiTheme="majorHAnsi" w:cstheme="majorHAnsi"/>
          <w:i/>
          <w:sz w:val="28"/>
          <w:szCs w:val="28"/>
        </w:rPr>
        <w:t xml:space="preserve">Vỗ óc mà suy cái vó </w:t>
      </w:r>
      <w:r w:rsidRPr="000D67AF">
        <w:rPr>
          <w:rFonts w:asciiTheme="majorHAnsi" w:hAnsiTheme="majorHAnsi" w:cstheme="majorHAnsi"/>
          <w:bCs/>
          <w:i/>
          <w:sz w:val="28"/>
          <w:szCs w:val="28"/>
        </w:rPr>
        <w:t>câu</w:t>
      </w:r>
      <w:r w:rsidRPr="000D67AF">
        <w:rPr>
          <w:rFonts w:asciiTheme="majorHAnsi" w:hAnsiTheme="majorHAnsi" w:cstheme="majorHAnsi"/>
          <w:i/>
          <w:sz w:val="28"/>
          <w:szCs w:val="28"/>
        </w:rPr>
        <w:t>;</w:t>
      </w:r>
    </w:p>
    <w:p w:rsidR="006D6280" w:rsidRPr="000D67AF" w:rsidRDefault="006D6280" w:rsidP="00B85919">
      <w:pPr>
        <w:jc w:val="center"/>
        <w:rPr>
          <w:rFonts w:asciiTheme="majorHAnsi" w:hAnsiTheme="majorHAnsi" w:cstheme="majorHAnsi"/>
          <w:i/>
          <w:sz w:val="28"/>
          <w:szCs w:val="28"/>
        </w:rPr>
      </w:pPr>
      <w:r w:rsidRPr="000D67AF">
        <w:rPr>
          <w:rFonts w:asciiTheme="majorHAnsi" w:hAnsiTheme="majorHAnsi" w:cstheme="majorHAnsi"/>
          <w:i/>
          <w:sz w:val="28"/>
          <w:szCs w:val="28"/>
        </w:rPr>
        <w:t>Nước lửa tưng bừng trên cảnh giới,</w:t>
      </w:r>
    </w:p>
    <w:p w:rsidR="006D6280" w:rsidRPr="000D67AF" w:rsidRDefault="006D6280" w:rsidP="00B85919">
      <w:pPr>
        <w:jc w:val="center"/>
        <w:rPr>
          <w:rFonts w:asciiTheme="majorHAnsi" w:hAnsiTheme="majorHAnsi" w:cstheme="majorHAnsi"/>
          <w:i/>
          <w:sz w:val="28"/>
          <w:szCs w:val="28"/>
        </w:rPr>
      </w:pPr>
      <w:r w:rsidRPr="000D67AF">
        <w:rPr>
          <w:rFonts w:asciiTheme="majorHAnsi" w:hAnsiTheme="majorHAnsi" w:cstheme="majorHAnsi"/>
          <w:i/>
          <w:sz w:val="28"/>
          <w:szCs w:val="28"/>
        </w:rPr>
        <w:t xml:space="preserve">Non dầu tràn ngập dưới đài </w:t>
      </w:r>
      <w:r w:rsidRPr="000D67AF">
        <w:rPr>
          <w:rFonts w:asciiTheme="majorHAnsi" w:hAnsiTheme="majorHAnsi" w:cstheme="majorHAnsi"/>
          <w:bCs/>
          <w:i/>
          <w:sz w:val="28"/>
          <w:szCs w:val="28"/>
        </w:rPr>
        <w:t>lâu</w:t>
      </w:r>
      <w:r w:rsidRPr="000D67AF">
        <w:rPr>
          <w:rFonts w:asciiTheme="majorHAnsi" w:hAnsiTheme="majorHAnsi" w:cstheme="majorHAnsi"/>
          <w:i/>
          <w:sz w:val="28"/>
          <w:szCs w:val="28"/>
        </w:rPr>
        <w:t>.</w:t>
      </w:r>
    </w:p>
    <w:p w:rsidR="006D6280" w:rsidRPr="000D67AF" w:rsidRDefault="006D6280" w:rsidP="00B85919">
      <w:pPr>
        <w:jc w:val="center"/>
        <w:rPr>
          <w:rFonts w:asciiTheme="majorHAnsi" w:hAnsiTheme="majorHAnsi" w:cstheme="majorHAnsi"/>
          <w:i/>
          <w:sz w:val="28"/>
          <w:szCs w:val="28"/>
          <w:lang w:val="fr-FR"/>
        </w:rPr>
      </w:pPr>
      <w:r w:rsidRPr="000D67AF">
        <w:rPr>
          <w:rFonts w:asciiTheme="majorHAnsi" w:hAnsiTheme="majorHAnsi" w:cstheme="majorHAnsi"/>
          <w:i/>
          <w:sz w:val="28"/>
          <w:szCs w:val="28"/>
          <w:lang w:val="fr-FR"/>
        </w:rPr>
        <w:t>Ai là quan sát hy sinh bấy?</w:t>
      </w:r>
    </w:p>
    <w:p w:rsidR="006D6280" w:rsidRPr="000D67AF" w:rsidRDefault="006D6280" w:rsidP="00B85919">
      <w:pPr>
        <w:jc w:val="center"/>
        <w:rPr>
          <w:rFonts w:asciiTheme="majorHAnsi" w:hAnsiTheme="majorHAnsi" w:cstheme="majorHAnsi"/>
          <w:i/>
          <w:sz w:val="28"/>
          <w:szCs w:val="28"/>
          <w:lang w:val="fr-FR"/>
        </w:rPr>
      </w:pPr>
      <w:r w:rsidRPr="000D67AF">
        <w:rPr>
          <w:rFonts w:asciiTheme="majorHAnsi" w:hAnsiTheme="majorHAnsi" w:cstheme="majorHAnsi"/>
          <w:i/>
          <w:sz w:val="28"/>
          <w:szCs w:val="28"/>
          <w:lang w:val="fr-FR"/>
        </w:rPr>
        <w:t xml:space="preserve">Rằng kẻ giữ gìn luật pháp </w:t>
      </w:r>
      <w:r w:rsidRPr="000D67AF">
        <w:rPr>
          <w:rFonts w:asciiTheme="majorHAnsi" w:hAnsiTheme="majorHAnsi" w:cstheme="majorHAnsi"/>
          <w:bCs/>
          <w:i/>
          <w:sz w:val="28"/>
          <w:szCs w:val="28"/>
          <w:lang w:val="fr-FR"/>
        </w:rPr>
        <w:t>đâu</w:t>
      </w:r>
      <w:r w:rsidRPr="000D67AF">
        <w:rPr>
          <w:rFonts w:asciiTheme="majorHAnsi" w:hAnsiTheme="majorHAnsi" w:cstheme="majorHAnsi"/>
          <w:i/>
          <w:sz w:val="28"/>
          <w:szCs w:val="28"/>
          <w:lang w:val="fr-FR"/>
        </w:rPr>
        <w:t>?</w:t>
      </w:r>
    </w:p>
    <w:p w:rsidR="006D6280" w:rsidRPr="000D67AF" w:rsidRDefault="006D6280" w:rsidP="00B85919">
      <w:pPr>
        <w:jc w:val="center"/>
        <w:rPr>
          <w:rFonts w:asciiTheme="majorHAnsi" w:hAnsiTheme="majorHAnsi" w:cstheme="majorHAnsi"/>
          <w:i/>
          <w:sz w:val="28"/>
          <w:szCs w:val="28"/>
          <w:lang w:val="fr-FR"/>
        </w:rPr>
      </w:pPr>
      <w:r w:rsidRPr="000D67AF">
        <w:rPr>
          <w:rFonts w:asciiTheme="majorHAnsi" w:hAnsiTheme="majorHAnsi" w:cstheme="majorHAnsi"/>
          <w:i/>
          <w:sz w:val="28"/>
          <w:szCs w:val="28"/>
          <w:lang w:val="fr-FR"/>
        </w:rPr>
        <w:t>Hướng thiện hỏi bao tầm nẻo đến,</w:t>
      </w:r>
    </w:p>
    <w:p w:rsidR="00C922E6" w:rsidRPr="000D67AF" w:rsidRDefault="006D6280" w:rsidP="00B85919">
      <w:pPr>
        <w:spacing w:after="120"/>
        <w:jc w:val="center"/>
        <w:rPr>
          <w:rFonts w:asciiTheme="majorHAnsi" w:hAnsiTheme="majorHAnsi" w:cstheme="majorHAnsi"/>
          <w:i/>
          <w:sz w:val="28"/>
          <w:szCs w:val="28"/>
          <w:lang w:val="fr-FR"/>
        </w:rPr>
      </w:pPr>
      <w:r w:rsidRPr="000D67AF">
        <w:rPr>
          <w:rFonts w:asciiTheme="majorHAnsi" w:hAnsiTheme="majorHAnsi" w:cstheme="majorHAnsi"/>
          <w:i/>
          <w:sz w:val="28"/>
          <w:szCs w:val="28"/>
          <w:lang w:val="fr-FR"/>
        </w:rPr>
        <w:t xml:space="preserve">Đường về Nam Hải ngự đài </w:t>
      </w:r>
      <w:r w:rsidRPr="000D67AF">
        <w:rPr>
          <w:rFonts w:asciiTheme="majorHAnsi" w:hAnsiTheme="majorHAnsi" w:cstheme="majorHAnsi"/>
          <w:bCs/>
          <w:i/>
          <w:sz w:val="28"/>
          <w:szCs w:val="28"/>
          <w:lang w:val="fr-FR"/>
        </w:rPr>
        <w:t>lâu</w:t>
      </w:r>
      <w:r w:rsidRPr="000D67AF">
        <w:rPr>
          <w:rFonts w:asciiTheme="majorHAnsi" w:hAnsiTheme="majorHAnsi" w:cstheme="majorHAnsi"/>
          <w:i/>
          <w:sz w:val="28"/>
          <w:szCs w:val="28"/>
          <w:lang w:val="fr-FR"/>
        </w:rPr>
        <w:t>.</w:t>
      </w:r>
    </w:p>
    <w:p w:rsidR="008A511A" w:rsidRPr="00F94B66" w:rsidRDefault="005839C8" w:rsidP="00380BD3">
      <w:pPr>
        <w:pStyle w:val="Heading2"/>
        <w:spacing w:before="0" w:beforeAutospacing="0" w:after="120" w:afterAutospacing="0"/>
        <w:jc w:val="both"/>
        <w:rPr>
          <w:rFonts w:asciiTheme="majorHAnsi" w:hAnsiTheme="majorHAnsi" w:cstheme="majorHAnsi"/>
          <w:sz w:val="28"/>
          <w:szCs w:val="28"/>
        </w:rPr>
      </w:pPr>
      <w:bookmarkStart w:id="3" w:name="_Toc17793641"/>
      <w:bookmarkStart w:id="4" w:name="_Toc29048423"/>
      <w:r w:rsidRPr="00F94B66">
        <w:rPr>
          <w:rFonts w:asciiTheme="majorHAnsi" w:hAnsiTheme="majorHAnsi" w:cstheme="majorHAnsi"/>
          <w:sz w:val="28"/>
          <w:szCs w:val="28"/>
        </w:rPr>
        <w:t>6</w:t>
      </w:r>
      <w:r w:rsidR="00811C98" w:rsidRPr="00F94B66">
        <w:rPr>
          <w:rFonts w:asciiTheme="majorHAnsi" w:hAnsiTheme="majorHAnsi" w:cstheme="majorHAnsi"/>
          <w:sz w:val="28"/>
          <w:szCs w:val="28"/>
        </w:rPr>
        <w:t xml:space="preserve">. </w:t>
      </w:r>
      <w:r w:rsidR="008A511A" w:rsidRPr="00F94B66">
        <w:rPr>
          <w:rFonts w:asciiTheme="majorHAnsi" w:hAnsiTheme="majorHAnsi" w:cstheme="majorHAnsi"/>
          <w:sz w:val="28"/>
          <w:szCs w:val="28"/>
        </w:rPr>
        <w:t>Cách chiết phức tạp</w:t>
      </w:r>
      <w:bookmarkEnd w:id="3"/>
      <w:bookmarkEnd w:id="4"/>
      <w:r w:rsidR="00070CD8" w:rsidRPr="00F94B66">
        <w:rPr>
          <w:rFonts w:asciiTheme="majorHAnsi" w:hAnsiTheme="majorHAnsi" w:cstheme="majorHAnsi"/>
          <w:sz w:val="28"/>
          <w:szCs w:val="28"/>
        </w:rPr>
        <w:t xml:space="preserve"> </w:t>
      </w:r>
      <w:r w:rsidR="00070CD8" w:rsidRPr="00F94B66">
        <w:rPr>
          <w:rFonts w:asciiTheme="majorHAnsi" w:hAnsiTheme="majorHAnsi" w:cstheme="majorHAnsi"/>
          <w:b w:val="0"/>
          <w:sz w:val="28"/>
          <w:szCs w:val="28"/>
        </w:rPr>
        <w:t>(kết hợp khoán thủ, khoán vĩ, khoán tâm)</w:t>
      </w:r>
    </w:p>
    <w:p w:rsidR="00563DC9" w:rsidRDefault="00563DC9" w:rsidP="00563DC9">
      <w:pPr>
        <w:tabs>
          <w:tab w:val="left" w:pos="426"/>
        </w:tabs>
        <w:spacing w:after="1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Thánh tịnh </w:t>
      </w:r>
      <w:r w:rsidRPr="00563DC9">
        <w:rPr>
          <w:rFonts w:ascii="Times New Roman" w:hAnsi="Times New Roman"/>
          <w:color w:val="000000" w:themeColor="text1"/>
          <w:sz w:val="28"/>
          <w:szCs w:val="28"/>
        </w:rPr>
        <w:t>Ngọc Minh Đài, Rằm tháng 7 Bính Ngọ (30-8-1966)</w:t>
      </w:r>
      <w:r w:rsidRPr="00563DC9">
        <w:rPr>
          <w:rStyle w:val="FootnoteReference"/>
          <w:rFonts w:ascii="Times New Roman" w:hAnsi="Times New Roman"/>
          <w:color w:val="000000" w:themeColor="text1"/>
          <w:sz w:val="28"/>
          <w:szCs w:val="28"/>
        </w:rPr>
        <w:footnoteReference w:id="3"/>
      </w:r>
    </w:p>
    <w:p w:rsidR="005C30B5" w:rsidRDefault="005C30B5" w:rsidP="00563DC9">
      <w:pPr>
        <w:tabs>
          <w:tab w:val="left" w:pos="426"/>
        </w:tabs>
        <w:spacing w:after="120"/>
        <w:jc w:val="both"/>
        <w:rPr>
          <w:rFonts w:ascii="Times New Roman" w:hAnsi="Times New Roman"/>
          <w:color w:val="000000" w:themeColor="text1"/>
          <w:sz w:val="28"/>
          <w:szCs w:val="28"/>
        </w:rPr>
      </w:pPr>
      <w:r>
        <w:rPr>
          <w:rFonts w:ascii="Times New Roman" w:hAnsi="Times New Roman"/>
          <w:color w:val="000000" w:themeColor="text1"/>
          <w:sz w:val="28"/>
          <w:szCs w:val="28"/>
        </w:rPr>
        <w:t>Tại đàn kiểm phê Phúc</w:t>
      </w:r>
      <w:r w:rsidR="00D743D6">
        <w:rPr>
          <w:rFonts w:ascii="Times New Roman" w:hAnsi="Times New Roman"/>
          <w:color w:val="000000" w:themeColor="text1"/>
          <w:sz w:val="28"/>
          <w:szCs w:val="28"/>
        </w:rPr>
        <w:t xml:space="preserve"> trình Tam Cá nguyệt CQPTGL,</w:t>
      </w:r>
      <w:r>
        <w:rPr>
          <w:rFonts w:ascii="Times New Roman" w:hAnsi="Times New Roman"/>
          <w:color w:val="000000" w:themeColor="text1"/>
          <w:sz w:val="28"/>
          <w:szCs w:val="28"/>
        </w:rPr>
        <w:t xml:space="preserve"> Đức Giáo Tông giáng cơ dạy</w:t>
      </w:r>
      <w:r w:rsidR="00D743D6">
        <w:rPr>
          <w:rFonts w:ascii="Times New Roman" w:hAnsi="Times New Roman"/>
          <w:color w:val="000000" w:themeColor="text1"/>
          <w:sz w:val="28"/>
          <w:szCs w:val="28"/>
        </w:rPr>
        <w:t xml:space="preserve"> các Ban từng vé thi, ráp lại thành bài Trường thiên:</w:t>
      </w:r>
      <w:r>
        <w:rPr>
          <w:rFonts w:ascii="Times New Roman" w:hAnsi="Times New Roman"/>
          <w:color w:val="000000" w:themeColor="text1"/>
          <w:sz w:val="28"/>
          <w:szCs w:val="28"/>
        </w:rPr>
        <w:t xml:space="preserve"> </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1.Nâng</w:t>
      </w:r>
      <w:r w:rsidRPr="00D743D6">
        <w:rPr>
          <w:rFonts w:asciiTheme="majorHAnsi" w:hAnsiTheme="majorHAnsi" w:cstheme="majorHAnsi"/>
          <w:i/>
          <w:sz w:val="28"/>
          <w:szCs w:val="28"/>
          <w:lang w:val="it-IT"/>
        </w:rPr>
        <w:t xml:space="preserve"> trình độ tinh thần tiến hóa,</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Đỡ</w:t>
      </w:r>
      <w:r w:rsidRPr="00D743D6">
        <w:rPr>
          <w:rFonts w:asciiTheme="majorHAnsi" w:hAnsiTheme="majorHAnsi" w:cstheme="majorHAnsi"/>
          <w:i/>
          <w:sz w:val="28"/>
          <w:szCs w:val="28"/>
          <w:lang w:val="it-IT"/>
        </w:rPr>
        <w:t xml:space="preserve"> gian nguy phúc họa thời cơ;</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Non sông nhân loại đang </w:t>
      </w:r>
      <w:r w:rsidRPr="00D743D6">
        <w:rPr>
          <w:rFonts w:asciiTheme="majorHAnsi" w:hAnsiTheme="majorHAnsi" w:cstheme="majorHAnsi"/>
          <w:bCs/>
          <w:i/>
          <w:sz w:val="28"/>
          <w:szCs w:val="28"/>
          <w:lang w:val="it-IT"/>
        </w:rPr>
        <w:t>chờ</w:t>
      </w:r>
      <w:r w:rsidRPr="00D743D6">
        <w:rPr>
          <w:rFonts w:asciiTheme="majorHAnsi" w:hAnsiTheme="majorHAnsi" w:cstheme="majorHAnsi"/>
          <w:i/>
          <w:sz w:val="28"/>
          <w:szCs w:val="28"/>
          <w:lang w:val="it-IT"/>
        </w:rPr>
        <w:t>,</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Phổ thông giáo lý dựng cờ mới </w:t>
      </w:r>
      <w:r w:rsidRPr="00D743D6">
        <w:rPr>
          <w:rFonts w:asciiTheme="majorHAnsi" w:hAnsiTheme="majorHAnsi" w:cstheme="majorHAnsi"/>
          <w:bCs/>
          <w:i/>
          <w:sz w:val="28"/>
          <w:szCs w:val="28"/>
          <w:lang w:val="it-IT"/>
        </w:rPr>
        <w:t>nên</w:t>
      </w:r>
      <w:r w:rsidRPr="00D743D6">
        <w:rPr>
          <w:rFonts w:asciiTheme="majorHAnsi" w:hAnsiTheme="majorHAnsi" w:cstheme="majorHAnsi"/>
          <w:i/>
          <w:sz w:val="28"/>
          <w:szCs w:val="28"/>
          <w:lang w:val="it-IT"/>
        </w:rPr>
        <w:t>.(1)</w:t>
      </w:r>
    </w:p>
    <w:p w:rsidR="005C30B5" w:rsidRPr="00D743D6" w:rsidRDefault="005C30B5" w:rsidP="005C30B5">
      <w:pPr>
        <w:pStyle w:val="Header"/>
        <w:tabs>
          <w:tab w:val="clear" w:pos="4320"/>
          <w:tab w:val="clear" w:pos="8640"/>
        </w:tabs>
        <w:spacing w:before="120"/>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2.Bậc</w:t>
      </w:r>
      <w:r w:rsidRPr="00D743D6">
        <w:rPr>
          <w:rFonts w:asciiTheme="majorHAnsi" w:hAnsiTheme="majorHAnsi" w:cstheme="majorHAnsi"/>
          <w:i/>
          <w:sz w:val="28"/>
          <w:szCs w:val="28"/>
          <w:lang w:val="it-IT"/>
        </w:rPr>
        <w:t xml:space="preserve"> giác ngộ xây nền móng đạo,</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Trí</w:t>
      </w:r>
      <w:r w:rsidRPr="00D743D6">
        <w:rPr>
          <w:rFonts w:asciiTheme="majorHAnsi" w:hAnsiTheme="majorHAnsi" w:cstheme="majorHAnsi"/>
          <w:i/>
          <w:sz w:val="28"/>
          <w:szCs w:val="28"/>
          <w:lang w:val="it-IT"/>
        </w:rPr>
        <w:t xml:space="preserve"> thông minh hoài bão Tam Kỳ;</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Liên giao mở lối tương </w:t>
      </w:r>
      <w:r w:rsidRPr="00D743D6">
        <w:rPr>
          <w:rFonts w:asciiTheme="majorHAnsi" w:hAnsiTheme="majorHAnsi" w:cstheme="majorHAnsi"/>
          <w:bCs/>
          <w:i/>
          <w:sz w:val="28"/>
          <w:szCs w:val="28"/>
          <w:lang w:val="it-IT"/>
        </w:rPr>
        <w:t>tri</w:t>
      </w:r>
      <w:r w:rsidRPr="00D743D6">
        <w:rPr>
          <w:rFonts w:asciiTheme="majorHAnsi" w:hAnsiTheme="majorHAnsi" w:cstheme="majorHAnsi"/>
          <w:i/>
          <w:sz w:val="28"/>
          <w:szCs w:val="28"/>
          <w:lang w:val="it-IT"/>
        </w:rPr>
        <w:t>,</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Bá Nha âu phải Tử Kỳ hòa </w:t>
      </w:r>
      <w:r w:rsidRPr="00D743D6">
        <w:rPr>
          <w:rFonts w:asciiTheme="majorHAnsi" w:hAnsiTheme="majorHAnsi" w:cstheme="majorHAnsi"/>
          <w:bCs/>
          <w:i/>
          <w:sz w:val="28"/>
          <w:szCs w:val="28"/>
          <w:lang w:val="it-IT"/>
        </w:rPr>
        <w:t>âm</w:t>
      </w:r>
      <w:r w:rsidRPr="00D743D6">
        <w:rPr>
          <w:rFonts w:asciiTheme="majorHAnsi" w:hAnsiTheme="majorHAnsi" w:cstheme="majorHAnsi"/>
          <w:i/>
          <w:sz w:val="28"/>
          <w:szCs w:val="28"/>
          <w:lang w:val="it-IT"/>
        </w:rPr>
        <w:t>.(2)</w:t>
      </w:r>
    </w:p>
    <w:p w:rsidR="005C30B5" w:rsidRPr="00D743D6" w:rsidRDefault="005C30B5" w:rsidP="005C30B5">
      <w:pPr>
        <w:pStyle w:val="Header"/>
        <w:tabs>
          <w:tab w:val="clear" w:pos="4320"/>
          <w:tab w:val="clear" w:pos="8640"/>
        </w:tabs>
        <w:spacing w:before="120"/>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3.Thanh</w:t>
      </w:r>
      <w:r w:rsidRPr="00D743D6">
        <w:rPr>
          <w:rFonts w:asciiTheme="majorHAnsi" w:hAnsiTheme="majorHAnsi" w:cstheme="majorHAnsi"/>
          <w:i/>
          <w:sz w:val="28"/>
          <w:szCs w:val="28"/>
          <w:lang w:val="it-IT"/>
        </w:rPr>
        <w:t xml:space="preserve"> thiếu niên mầm non bất diệt,</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Trái</w:t>
      </w:r>
      <w:r w:rsidRPr="00D743D6">
        <w:rPr>
          <w:rFonts w:asciiTheme="majorHAnsi" w:hAnsiTheme="majorHAnsi" w:cstheme="majorHAnsi"/>
          <w:i/>
          <w:sz w:val="28"/>
          <w:szCs w:val="28"/>
          <w:lang w:val="it-IT"/>
        </w:rPr>
        <w:t xml:space="preserve"> ngon nhờ người biết gieo trồng;</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Đạo mầu hòa </w:t>
      </w:r>
      <w:r w:rsidRPr="00D743D6">
        <w:rPr>
          <w:rFonts w:asciiTheme="majorHAnsi" w:hAnsiTheme="majorHAnsi" w:cstheme="majorHAnsi"/>
          <w:bCs/>
          <w:i/>
          <w:sz w:val="28"/>
          <w:szCs w:val="28"/>
          <w:lang w:val="it-IT"/>
        </w:rPr>
        <w:t>điệu</w:t>
      </w:r>
      <w:r w:rsidRPr="00D743D6">
        <w:rPr>
          <w:rFonts w:asciiTheme="majorHAnsi" w:hAnsiTheme="majorHAnsi" w:cstheme="majorHAnsi"/>
          <w:i/>
          <w:sz w:val="28"/>
          <w:szCs w:val="28"/>
          <w:lang w:val="it-IT"/>
        </w:rPr>
        <w:t xml:space="preserve"> quốc phong,</w:t>
      </w:r>
    </w:p>
    <w:p w:rsidR="005C30B5" w:rsidRPr="00D743D6" w:rsidRDefault="005C30B5" w:rsidP="005C30B5">
      <w:pPr>
        <w:pStyle w:val="Header"/>
        <w:tabs>
          <w:tab w:val="clear" w:pos="4320"/>
          <w:tab w:val="clear" w:pos="8640"/>
        </w:tabs>
        <w:jc w:val="center"/>
        <w:rPr>
          <w:rFonts w:asciiTheme="majorHAnsi" w:hAnsiTheme="majorHAnsi" w:cstheme="majorHAnsi"/>
          <w:sz w:val="28"/>
          <w:szCs w:val="28"/>
          <w:lang w:val="it-IT"/>
        </w:rPr>
      </w:pPr>
      <w:r w:rsidRPr="00D743D6">
        <w:rPr>
          <w:rFonts w:asciiTheme="majorHAnsi" w:hAnsiTheme="majorHAnsi" w:cstheme="majorHAnsi"/>
          <w:i/>
          <w:sz w:val="28"/>
          <w:szCs w:val="28"/>
          <w:lang w:val="it-IT"/>
        </w:rPr>
        <w:t xml:space="preserve">Tương lai nếu </w:t>
      </w:r>
      <w:r w:rsidRPr="00D743D6">
        <w:rPr>
          <w:rFonts w:asciiTheme="majorHAnsi" w:hAnsiTheme="majorHAnsi" w:cstheme="majorHAnsi"/>
          <w:bCs/>
          <w:i/>
          <w:sz w:val="28"/>
          <w:szCs w:val="28"/>
          <w:lang w:val="it-IT"/>
        </w:rPr>
        <w:t>có</w:t>
      </w:r>
      <w:r w:rsidRPr="00D743D6">
        <w:rPr>
          <w:rFonts w:asciiTheme="majorHAnsi" w:hAnsiTheme="majorHAnsi" w:cstheme="majorHAnsi"/>
          <w:i/>
          <w:sz w:val="28"/>
          <w:szCs w:val="28"/>
          <w:lang w:val="it-IT"/>
        </w:rPr>
        <w:t xml:space="preserve"> nhờ trong hội này</w:t>
      </w:r>
    </w:p>
    <w:p w:rsidR="005C30B5" w:rsidRPr="00D743D6" w:rsidRDefault="005C30B5" w:rsidP="005C30B5">
      <w:pPr>
        <w:spacing w:before="120"/>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 xml:space="preserve">4.Mong </w:t>
      </w:r>
      <w:r w:rsidRPr="00D743D6">
        <w:rPr>
          <w:rFonts w:asciiTheme="majorHAnsi" w:hAnsiTheme="majorHAnsi" w:cstheme="majorHAnsi"/>
          <w:i/>
          <w:sz w:val="28"/>
          <w:szCs w:val="28"/>
          <w:lang w:val="it-IT"/>
        </w:rPr>
        <w:t>đệ muội dụng tài sở hữu,</w:t>
      </w:r>
    </w:p>
    <w:p w:rsidR="005C30B5" w:rsidRPr="00D743D6" w:rsidRDefault="005C30B5" w:rsidP="005C30B5">
      <w:pPr>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Gì</w:t>
      </w:r>
      <w:r w:rsidRPr="00D743D6">
        <w:rPr>
          <w:rFonts w:asciiTheme="majorHAnsi" w:hAnsiTheme="majorHAnsi" w:cstheme="majorHAnsi"/>
          <w:i/>
          <w:sz w:val="28"/>
          <w:szCs w:val="28"/>
          <w:lang w:val="it-IT"/>
        </w:rPr>
        <w:t xml:space="preserve"> riêng mình nghiên cứu lý chơn;</w:t>
      </w:r>
    </w:p>
    <w:p w:rsidR="005C30B5" w:rsidRPr="00D743D6" w:rsidRDefault="005C30B5" w:rsidP="005C30B5">
      <w:pPr>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lastRenderedPageBreak/>
        <w:t xml:space="preserve">Hết lòng chánh kỷ hóa </w:t>
      </w:r>
      <w:r w:rsidRPr="00D743D6">
        <w:rPr>
          <w:rFonts w:asciiTheme="majorHAnsi" w:hAnsiTheme="majorHAnsi" w:cstheme="majorHAnsi"/>
          <w:bCs/>
          <w:i/>
          <w:sz w:val="28"/>
          <w:szCs w:val="28"/>
          <w:lang w:val="it-IT"/>
        </w:rPr>
        <w:t>nhơn</w:t>
      </w:r>
      <w:r w:rsidRPr="00D743D6">
        <w:rPr>
          <w:rFonts w:asciiTheme="majorHAnsi" w:hAnsiTheme="majorHAnsi" w:cstheme="majorHAnsi"/>
          <w:i/>
          <w:sz w:val="28"/>
          <w:szCs w:val="28"/>
          <w:lang w:val="it-IT"/>
        </w:rPr>
        <w:t>,</w:t>
      </w:r>
    </w:p>
    <w:p w:rsidR="005C30B5" w:rsidRPr="00D743D6" w:rsidRDefault="005C30B5" w:rsidP="005C30B5">
      <w:pPr>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Văn chương đạo lý phục hưng trung </w:t>
      </w:r>
      <w:r w:rsidRPr="00D743D6">
        <w:rPr>
          <w:rFonts w:asciiTheme="majorHAnsi" w:hAnsiTheme="majorHAnsi" w:cstheme="majorHAnsi"/>
          <w:bCs/>
          <w:i/>
          <w:sz w:val="28"/>
          <w:szCs w:val="28"/>
          <w:lang w:val="it-IT"/>
        </w:rPr>
        <w:t>hòa</w:t>
      </w:r>
      <w:r w:rsidRPr="00D743D6">
        <w:rPr>
          <w:rFonts w:asciiTheme="majorHAnsi" w:hAnsiTheme="majorHAnsi" w:cstheme="majorHAnsi"/>
          <w:i/>
          <w:sz w:val="28"/>
          <w:szCs w:val="28"/>
          <w:lang w:val="it-IT"/>
        </w:rPr>
        <w:t>.(4)</w:t>
      </w:r>
    </w:p>
    <w:p w:rsidR="005C30B5" w:rsidRPr="00D743D6" w:rsidRDefault="005C30B5" w:rsidP="005C30B5">
      <w:pPr>
        <w:spacing w:before="120"/>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5.Là</w:t>
      </w:r>
      <w:r w:rsidRPr="00D743D6">
        <w:rPr>
          <w:rFonts w:asciiTheme="majorHAnsi" w:hAnsiTheme="majorHAnsi" w:cstheme="majorHAnsi"/>
          <w:i/>
          <w:sz w:val="28"/>
          <w:szCs w:val="28"/>
          <w:lang w:val="it-IT"/>
        </w:rPr>
        <w:t xml:space="preserve"> khuôn mẫu tạo ra chánh thể,</w:t>
      </w:r>
    </w:p>
    <w:p w:rsidR="005C30B5" w:rsidRPr="00D743D6" w:rsidRDefault="005C30B5" w:rsidP="005C30B5">
      <w:pPr>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 xml:space="preserve">Thế </w:t>
      </w:r>
      <w:r w:rsidRPr="00D743D6">
        <w:rPr>
          <w:rFonts w:asciiTheme="majorHAnsi" w:hAnsiTheme="majorHAnsi" w:cstheme="majorHAnsi"/>
          <w:i/>
          <w:sz w:val="28"/>
          <w:szCs w:val="28"/>
          <w:lang w:val="it-IT"/>
        </w:rPr>
        <w:t>lập thành cải tệ phò nguy;</w:t>
      </w:r>
    </w:p>
    <w:p w:rsidR="005C30B5" w:rsidRPr="00D743D6" w:rsidRDefault="005C30B5" w:rsidP="005C30B5">
      <w:pPr>
        <w:jc w:val="center"/>
        <w:rPr>
          <w:rFonts w:asciiTheme="majorHAnsi" w:hAnsiTheme="majorHAnsi" w:cstheme="majorHAnsi"/>
          <w:bCs/>
          <w:i/>
          <w:sz w:val="28"/>
          <w:szCs w:val="28"/>
          <w:lang w:val="it-IT"/>
        </w:rPr>
      </w:pPr>
      <w:r w:rsidRPr="00D743D6">
        <w:rPr>
          <w:rFonts w:asciiTheme="majorHAnsi" w:hAnsiTheme="majorHAnsi" w:cstheme="majorHAnsi"/>
          <w:i/>
          <w:sz w:val="28"/>
          <w:szCs w:val="28"/>
          <w:lang w:val="it-IT"/>
        </w:rPr>
        <w:t xml:space="preserve">Con đường vạn giáo hồi </w:t>
      </w:r>
      <w:r w:rsidRPr="00D743D6">
        <w:rPr>
          <w:rFonts w:asciiTheme="majorHAnsi" w:hAnsiTheme="majorHAnsi" w:cstheme="majorHAnsi"/>
          <w:bCs/>
          <w:i/>
          <w:sz w:val="28"/>
          <w:szCs w:val="28"/>
          <w:lang w:val="it-IT"/>
        </w:rPr>
        <w:t>quy,</w:t>
      </w:r>
    </w:p>
    <w:p w:rsidR="005C30B5" w:rsidRPr="00D743D6" w:rsidRDefault="005C30B5" w:rsidP="005C30B5">
      <w:pPr>
        <w:spacing w:after="120"/>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Mau mau thực hiện trở về bổn </w:t>
      </w:r>
      <w:r w:rsidRPr="00D743D6">
        <w:rPr>
          <w:rFonts w:asciiTheme="majorHAnsi" w:hAnsiTheme="majorHAnsi" w:cstheme="majorHAnsi"/>
          <w:bCs/>
          <w:i/>
          <w:sz w:val="28"/>
          <w:szCs w:val="28"/>
          <w:lang w:val="it-IT"/>
        </w:rPr>
        <w:t>nguyên</w:t>
      </w:r>
      <w:r w:rsidRPr="00D743D6">
        <w:rPr>
          <w:rFonts w:asciiTheme="majorHAnsi" w:hAnsiTheme="majorHAnsi" w:cstheme="majorHAnsi"/>
          <w:i/>
          <w:sz w:val="28"/>
          <w:szCs w:val="28"/>
          <w:lang w:val="it-IT"/>
        </w:rPr>
        <w:t>.</w:t>
      </w:r>
    </w:p>
    <w:p w:rsidR="005C30B5" w:rsidRPr="00D743D6" w:rsidRDefault="005C30B5" w:rsidP="005C30B5">
      <w:pPr>
        <w:spacing w:before="120"/>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6.Đạo</w:t>
      </w:r>
      <w:r w:rsidRPr="00D743D6">
        <w:rPr>
          <w:rFonts w:asciiTheme="majorHAnsi" w:hAnsiTheme="majorHAnsi" w:cstheme="majorHAnsi"/>
          <w:i/>
          <w:sz w:val="28"/>
          <w:szCs w:val="28"/>
          <w:lang w:val="it-IT"/>
        </w:rPr>
        <w:t xml:space="preserve"> đức sẵn mối giềng cơ bản,</w:t>
      </w:r>
    </w:p>
    <w:p w:rsidR="005C30B5" w:rsidRPr="00D743D6" w:rsidRDefault="005C30B5" w:rsidP="005C30B5">
      <w:pPr>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Ký</w:t>
      </w:r>
      <w:r w:rsidRPr="00D743D6">
        <w:rPr>
          <w:rFonts w:asciiTheme="majorHAnsi" w:hAnsiTheme="majorHAnsi" w:cstheme="majorHAnsi"/>
          <w:i/>
          <w:sz w:val="28"/>
          <w:szCs w:val="28"/>
          <w:lang w:val="it-IT"/>
        </w:rPr>
        <w:t xml:space="preserve"> chú lo xứng đáng vị ngôi;</w:t>
      </w:r>
    </w:p>
    <w:p w:rsidR="005C30B5" w:rsidRPr="00D743D6" w:rsidRDefault="005C30B5" w:rsidP="00D743D6">
      <w:pPr>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Có câu “</w:t>
      </w:r>
      <w:r w:rsidRPr="00D743D6">
        <w:rPr>
          <w:rFonts w:asciiTheme="majorHAnsi" w:hAnsiTheme="majorHAnsi" w:cstheme="majorHAnsi"/>
          <w:i/>
          <w:iCs/>
          <w:sz w:val="28"/>
          <w:szCs w:val="28"/>
          <w:lang w:val="it-IT"/>
        </w:rPr>
        <w:t xml:space="preserve">khuynh </w:t>
      </w:r>
      <w:r w:rsidRPr="00D743D6">
        <w:rPr>
          <w:rFonts w:asciiTheme="majorHAnsi" w:hAnsiTheme="majorHAnsi" w:cstheme="majorHAnsi"/>
          <w:bCs/>
          <w:i/>
          <w:iCs/>
          <w:sz w:val="28"/>
          <w:szCs w:val="28"/>
          <w:lang w:val="it-IT"/>
        </w:rPr>
        <w:t>phúc</w:t>
      </w:r>
      <w:r w:rsidRPr="00D743D6">
        <w:rPr>
          <w:rFonts w:asciiTheme="majorHAnsi" w:hAnsiTheme="majorHAnsi" w:cstheme="majorHAnsi"/>
          <w:i/>
          <w:iCs/>
          <w:sz w:val="28"/>
          <w:szCs w:val="28"/>
          <w:lang w:val="it-IT"/>
        </w:rPr>
        <w:t xml:space="preserve"> tài bồi</w:t>
      </w:r>
      <w:r w:rsidRPr="00D743D6">
        <w:rPr>
          <w:rFonts w:asciiTheme="majorHAnsi" w:hAnsiTheme="majorHAnsi" w:cstheme="majorHAnsi"/>
          <w:i/>
          <w:sz w:val="28"/>
          <w:szCs w:val="28"/>
          <w:lang w:val="it-IT"/>
        </w:rPr>
        <w:t>”,</w:t>
      </w:r>
    </w:p>
    <w:p w:rsidR="00D743D6" w:rsidRPr="00D743D6" w:rsidRDefault="005C30B5" w:rsidP="00D743D6">
      <w:pPr>
        <w:pStyle w:val="tran"/>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Vô hương tiền </w:t>
      </w:r>
      <w:r w:rsidRPr="00D743D6">
        <w:rPr>
          <w:rFonts w:asciiTheme="majorHAnsi" w:hAnsiTheme="majorHAnsi" w:cstheme="majorHAnsi"/>
          <w:bCs/>
          <w:i/>
          <w:sz w:val="28"/>
          <w:szCs w:val="28"/>
          <w:lang w:val="it-IT"/>
        </w:rPr>
        <w:t>lập</w:t>
      </w:r>
      <w:r w:rsidRPr="00D743D6">
        <w:rPr>
          <w:rFonts w:asciiTheme="majorHAnsi" w:hAnsiTheme="majorHAnsi" w:cstheme="majorHAnsi"/>
          <w:i/>
          <w:sz w:val="28"/>
          <w:szCs w:val="28"/>
          <w:lang w:val="it-IT"/>
        </w:rPr>
        <w:t xml:space="preserve"> nghĩ thôi thế thường</w:t>
      </w:r>
      <w:r w:rsidR="00D743D6" w:rsidRPr="00D743D6">
        <w:rPr>
          <w:rFonts w:asciiTheme="majorHAnsi" w:hAnsiTheme="majorHAnsi" w:cstheme="majorHAnsi"/>
          <w:i/>
          <w:sz w:val="28"/>
          <w:szCs w:val="28"/>
          <w:lang w:val="it-IT"/>
        </w:rPr>
        <w:t>.</w:t>
      </w:r>
    </w:p>
    <w:p w:rsidR="005C30B5" w:rsidRPr="00D743D6" w:rsidRDefault="005C30B5" w:rsidP="00D743D6">
      <w:pPr>
        <w:spacing w:before="120"/>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7.Xa</w:t>
      </w:r>
      <w:r w:rsidRPr="00D743D6">
        <w:rPr>
          <w:rFonts w:asciiTheme="majorHAnsi" w:hAnsiTheme="majorHAnsi" w:cstheme="majorHAnsi"/>
          <w:i/>
          <w:sz w:val="28"/>
          <w:szCs w:val="28"/>
          <w:lang w:val="it-IT"/>
        </w:rPr>
        <w:t xml:space="preserve"> mã ấy nhữ đường khanh tướng,</w:t>
      </w:r>
    </w:p>
    <w:p w:rsidR="005C30B5" w:rsidRPr="00D743D6" w:rsidRDefault="005C30B5" w:rsidP="00D743D6">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bCs/>
          <w:i/>
          <w:sz w:val="28"/>
          <w:szCs w:val="28"/>
          <w:lang w:val="it-IT"/>
        </w:rPr>
        <w:t>Hậu</w:t>
      </w:r>
      <w:r w:rsidRPr="00D743D6">
        <w:rPr>
          <w:rFonts w:asciiTheme="majorHAnsi" w:hAnsiTheme="majorHAnsi" w:cstheme="majorHAnsi"/>
          <w:i/>
          <w:sz w:val="28"/>
          <w:szCs w:val="28"/>
          <w:lang w:val="it-IT"/>
        </w:rPr>
        <w:t xml:space="preserve"> trung tiền vấp vướng bao nhiêu;</w:t>
      </w:r>
    </w:p>
    <w:p w:rsidR="005C30B5" w:rsidRPr="00D743D6" w:rsidRDefault="005C30B5" w:rsidP="005C30B5">
      <w:pPr>
        <w:pStyle w:val="Header"/>
        <w:tabs>
          <w:tab w:val="clear" w:pos="4320"/>
          <w:tab w:val="clear" w:pos="8640"/>
        </w:tabs>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Học đi </w:t>
      </w:r>
      <w:r w:rsidRPr="00D743D6">
        <w:rPr>
          <w:rFonts w:asciiTheme="majorHAnsi" w:hAnsiTheme="majorHAnsi" w:cstheme="majorHAnsi"/>
          <w:bCs/>
          <w:i/>
          <w:sz w:val="28"/>
          <w:szCs w:val="28"/>
          <w:lang w:val="it-IT"/>
        </w:rPr>
        <w:t>giới</w:t>
      </w:r>
      <w:r w:rsidRPr="00D743D6">
        <w:rPr>
          <w:rFonts w:asciiTheme="majorHAnsi" w:hAnsiTheme="majorHAnsi" w:cstheme="majorHAnsi"/>
          <w:i/>
          <w:sz w:val="28"/>
          <w:szCs w:val="28"/>
          <w:lang w:val="it-IT"/>
        </w:rPr>
        <w:t xml:space="preserve"> luật quy điều,</w:t>
      </w:r>
    </w:p>
    <w:p w:rsidR="005C30B5" w:rsidRPr="00D743D6" w:rsidRDefault="005C30B5" w:rsidP="005C30B5">
      <w:pPr>
        <w:spacing w:after="120"/>
        <w:jc w:val="center"/>
        <w:rPr>
          <w:rFonts w:asciiTheme="majorHAnsi" w:hAnsiTheme="majorHAnsi" w:cstheme="majorHAnsi"/>
          <w:i/>
          <w:sz w:val="28"/>
          <w:szCs w:val="28"/>
          <w:lang w:val="it-IT"/>
        </w:rPr>
      </w:pPr>
      <w:r w:rsidRPr="00D743D6">
        <w:rPr>
          <w:rFonts w:asciiTheme="majorHAnsi" w:hAnsiTheme="majorHAnsi" w:cstheme="majorHAnsi"/>
          <w:i/>
          <w:sz w:val="28"/>
          <w:szCs w:val="28"/>
          <w:lang w:val="it-IT"/>
        </w:rPr>
        <w:t xml:space="preserve">Dầu chi </w:t>
      </w:r>
      <w:r w:rsidRPr="00D743D6">
        <w:rPr>
          <w:rFonts w:asciiTheme="majorHAnsi" w:hAnsiTheme="majorHAnsi" w:cstheme="majorHAnsi"/>
          <w:bCs/>
          <w:i/>
          <w:sz w:val="28"/>
          <w:szCs w:val="28"/>
          <w:lang w:val="it-IT"/>
        </w:rPr>
        <w:t>chi</w:t>
      </w:r>
      <w:r w:rsidRPr="00D743D6">
        <w:rPr>
          <w:rFonts w:asciiTheme="majorHAnsi" w:hAnsiTheme="majorHAnsi" w:cstheme="majorHAnsi"/>
          <w:i/>
          <w:sz w:val="28"/>
          <w:szCs w:val="28"/>
          <w:lang w:val="it-IT"/>
        </w:rPr>
        <w:t xml:space="preserve"> cũng một chiều mới nên</w:t>
      </w:r>
    </w:p>
    <w:p w:rsidR="008A511A" w:rsidRPr="00D743D6" w:rsidRDefault="00D743D6" w:rsidP="00D743D6">
      <w:pPr>
        <w:tabs>
          <w:tab w:val="left" w:pos="426"/>
        </w:tabs>
        <w:spacing w:after="120"/>
        <w:rPr>
          <w:rFonts w:asciiTheme="majorHAnsi" w:hAnsiTheme="majorHAnsi" w:cstheme="majorHAnsi"/>
          <w:bCs/>
          <w:color w:val="000000" w:themeColor="text1"/>
          <w:sz w:val="28"/>
          <w:szCs w:val="28"/>
        </w:rPr>
      </w:pPr>
      <w:r>
        <w:rPr>
          <w:rFonts w:asciiTheme="majorHAnsi" w:hAnsiTheme="majorHAnsi" w:cstheme="majorHAnsi"/>
          <w:b/>
          <w:bCs/>
          <w:color w:val="000000" w:themeColor="text1"/>
          <w:sz w:val="28"/>
          <w:szCs w:val="28"/>
        </w:rPr>
        <w:tab/>
      </w:r>
      <w:r w:rsidRPr="00D743D6">
        <w:rPr>
          <w:rFonts w:asciiTheme="majorHAnsi" w:hAnsiTheme="majorHAnsi" w:cstheme="majorHAnsi"/>
          <w:bCs/>
          <w:color w:val="000000" w:themeColor="text1"/>
          <w:sz w:val="28"/>
          <w:szCs w:val="28"/>
        </w:rPr>
        <w:t>Một tuần sau</w:t>
      </w:r>
      <w:r>
        <w:rPr>
          <w:rFonts w:asciiTheme="majorHAnsi" w:hAnsiTheme="majorHAnsi" w:cstheme="majorHAnsi"/>
          <w:bCs/>
          <w:color w:val="000000" w:themeColor="text1"/>
          <w:sz w:val="28"/>
          <w:szCs w:val="28"/>
        </w:rPr>
        <w:t>,</w:t>
      </w:r>
      <w:r w:rsidRPr="00D743D6">
        <w:rPr>
          <w:rFonts w:asciiTheme="majorHAnsi" w:hAnsiTheme="majorHAnsi" w:cstheme="majorHAnsi"/>
          <w:bCs/>
          <w:color w:val="000000" w:themeColor="text1"/>
          <w:sz w:val="28"/>
          <w:szCs w:val="28"/>
        </w:rPr>
        <w:t xml:space="preserve"> </w:t>
      </w:r>
      <w:r w:rsidR="008A511A" w:rsidRPr="00F94B66">
        <w:rPr>
          <w:rFonts w:asciiTheme="majorHAnsi" w:hAnsiTheme="majorHAnsi" w:cstheme="majorHAnsi"/>
          <w:sz w:val="28"/>
          <w:szCs w:val="28"/>
        </w:rPr>
        <w:t xml:space="preserve">Đức Đông Phương </w:t>
      </w:r>
      <w:r w:rsidR="00563DC9">
        <w:rPr>
          <w:rFonts w:asciiTheme="majorHAnsi" w:hAnsiTheme="majorHAnsi" w:cstheme="majorHAnsi"/>
          <w:sz w:val="28"/>
          <w:szCs w:val="28"/>
        </w:rPr>
        <w:t xml:space="preserve">Chưởng Quản </w:t>
      </w:r>
      <w:r w:rsidR="008A511A" w:rsidRPr="00F94B66">
        <w:rPr>
          <w:rFonts w:asciiTheme="majorHAnsi" w:hAnsiTheme="majorHAnsi" w:cstheme="majorHAnsi"/>
          <w:sz w:val="28"/>
          <w:szCs w:val="28"/>
        </w:rPr>
        <w:t>có dịp giáng đàn dạy đạo Ngài ban ân chỉ dẫn:</w:t>
      </w:r>
    </w:p>
    <w:p w:rsidR="00C46233" w:rsidRPr="00F94B66" w:rsidRDefault="008A511A" w:rsidP="00380BD3">
      <w:pPr>
        <w:pStyle w:val="BodyText"/>
        <w:jc w:val="both"/>
        <w:rPr>
          <w:rFonts w:asciiTheme="majorHAnsi" w:hAnsiTheme="majorHAnsi" w:cstheme="majorHAnsi"/>
          <w:i/>
          <w:iCs/>
          <w:sz w:val="28"/>
          <w:szCs w:val="28"/>
          <w:lang w:val="it-IT"/>
        </w:rPr>
      </w:pPr>
      <w:r w:rsidRPr="00F94B66">
        <w:rPr>
          <w:rFonts w:asciiTheme="majorHAnsi" w:hAnsiTheme="majorHAnsi" w:cstheme="majorHAnsi"/>
          <w:sz w:val="28"/>
          <w:szCs w:val="28"/>
          <w:lang w:val="it-IT"/>
        </w:rPr>
        <w:t>“</w:t>
      </w:r>
      <w:r w:rsidRPr="00F94B66">
        <w:rPr>
          <w:rFonts w:asciiTheme="majorHAnsi" w:hAnsiTheme="majorHAnsi" w:cstheme="majorHAnsi"/>
          <w:i/>
          <w:iCs/>
          <w:sz w:val="28"/>
          <w:szCs w:val="28"/>
          <w:lang w:val="it-IT"/>
        </w:rPr>
        <w:t>Luôn tiện, Bần Đạo cũng chỉ giúp cho chư hiền đệ hiền muội một việc nữa là kỳ đệ nhị tam cá nguyệt phúc trình, chư hiền đệ đã đem đến sự hân hoan cho Giáo Tông Đại Đạo, cũng như Bần Đạo và các Đấ</w:t>
      </w:r>
      <w:r w:rsidR="00986205">
        <w:rPr>
          <w:rFonts w:asciiTheme="majorHAnsi" w:hAnsiTheme="majorHAnsi" w:cstheme="majorHAnsi"/>
          <w:i/>
          <w:iCs/>
          <w:sz w:val="28"/>
          <w:szCs w:val="28"/>
          <w:lang w:val="it-IT"/>
        </w:rPr>
        <w:t>ng Thiêng Liêng, (...)</w:t>
      </w:r>
    </w:p>
    <w:p w:rsidR="008A511A" w:rsidRPr="00F94B66" w:rsidRDefault="008A511A" w:rsidP="00380BD3">
      <w:pPr>
        <w:pStyle w:val="BodyText"/>
        <w:jc w:val="both"/>
        <w:rPr>
          <w:rFonts w:asciiTheme="majorHAnsi" w:hAnsiTheme="majorHAnsi" w:cstheme="majorHAnsi"/>
          <w:i/>
          <w:iCs/>
          <w:sz w:val="28"/>
          <w:szCs w:val="28"/>
          <w:lang w:val="it-IT"/>
        </w:rPr>
      </w:pPr>
      <w:r w:rsidRPr="00F94B66">
        <w:rPr>
          <w:rFonts w:asciiTheme="majorHAnsi" w:hAnsiTheme="majorHAnsi" w:cstheme="majorHAnsi"/>
          <w:i/>
          <w:iCs/>
          <w:sz w:val="28"/>
          <w:szCs w:val="28"/>
          <w:lang w:val="it-IT"/>
        </w:rPr>
        <w:t>Đây Bần Đạo chỉ những lời than phiền của Đức Lý Giáo Tông trong bài Trường Thiên ở đàn phúc trình đệ nhị; cho đem các vé trường thiên nối lại thành một bài Thi Bài và đọc suông từ trên xuống dưới, chủ ý biên kỹ Bần Đạo dạy đây:</w:t>
      </w:r>
    </w:p>
    <w:p w:rsidR="007A50AF" w:rsidRDefault="008A511A" w:rsidP="00380BD3">
      <w:pPr>
        <w:spacing w:after="120"/>
        <w:jc w:val="both"/>
        <w:rPr>
          <w:rFonts w:asciiTheme="majorHAnsi" w:hAnsiTheme="majorHAnsi" w:cstheme="majorHAnsi"/>
          <w:iCs/>
          <w:sz w:val="28"/>
          <w:szCs w:val="28"/>
          <w:lang w:val="it-IT"/>
        </w:rPr>
      </w:pPr>
      <w:r w:rsidRPr="00F94B66">
        <w:rPr>
          <w:rFonts w:asciiTheme="majorHAnsi" w:hAnsiTheme="majorHAnsi" w:cstheme="majorHAnsi"/>
          <w:i/>
          <w:iCs/>
          <w:sz w:val="28"/>
          <w:szCs w:val="28"/>
          <w:lang w:val="it-IT"/>
        </w:rPr>
        <w:t>Những câu thất là khoán thủ</w:t>
      </w:r>
      <w:r w:rsidR="00E40EF3" w:rsidRPr="00F94B66">
        <w:rPr>
          <w:rFonts w:asciiTheme="majorHAnsi" w:hAnsiTheme="majorHAnsi" w:cstheme="majorHAnsi"/>
          <w:i/>
          <w:iCs/>
          <w:sz w:val="28"/>
          <w:szCs w:val="28"/>
          <w:lang w:val="it-IT"/>
        </w:rPr>
        <w:t xml:space="preserve">; </w:t>
      </w:r>
      <w:r w:rsidR="00E40EF3" w:rsidRPr="00F94B66">
        <w:rPr>
          <w:rFonts w:asciiTheme="majorHAnsi" w:hAnsiTheme="majorHAnsi" w:cstheme="majorHAnsi"/>
          <w:b/>
          <w:i/>
          <w:iCs/>
          <w:sz w:val="28"/>
          <w:szCs w:val="28"/>
          <w:lang w:val="it-IT"/>
        </w:rPr>
        <w:t>hai vé đầu</w:t>
      </w:r>
      <w:r w:rsidR="00E40EF3" w:rsidRPr="00F94B66">
        <w:rPr>
          <w:rFonts w:asciiTheme="majorHAnsi" w:hAnsiTheme="majorHAnsi" w:cstheme="majorHAnsi"/>
          <w:i/>
          <w:iCs/>
          <w:sz w:val="28"/>
          <w:szCs w:val="28"/>
          <w:lang w:val="it-IT"/>
        </w:rPr>
        <w:t>, lục bát khoán vĩ.</w:t>
      </w:r>
      <w:r w:rsidR="00B85919">
        <w:rPr>
          <w:rFonts w:asciiTheme="majorHAnsi" w:hAnsiTheme="majorHAnsi" w:cstheme="majorHAnsi"/>
          <w:i/>
          <w:iCs/>
          <w:sz w:val="28"/>
          <w:szCs w:val="28"/>
          <w:lang w:val="it-IT"/>
        </w:rPr>
        <w:t xml:space="preserve"> </w:t>
      </w:r>
      <w:r w:rsidRPr="00F94B66">
        <w:rPr>
          <w:rFonts w:asciiTheme="majorHAnsi" w:hAnsiTheme="majorHAnsi" w:cstheme="majorHAnsi"/>
          <w:b/>
          <w:i/>
          <w:iCs/>
          <w:sz w:val="28"/>
          <w:szCs w:val="28"/>
          <w:lang w:val="it-IT"/>
        </w:rPr>
        <w:t>Vé thứ ba</w:t>
      </w:r>
      <w:r w:rsidRPr="00F94B66">
        <w:rPr>
          <w:rFonts w:asciiTheme="majorHAnsi" w:hAnsiTheme="majorHAnsi" w:cstheme="majorHAnsi"/>
          <w:i/>
          <w:iCs/>
          <w:sz w:val="28"/>
          <w:szCs w:val="28"/>
          <w:lang w:val="it-IT"/>
        </w:rPr>
        <w:t>, lục bá</w:t>
      </w:r>
      <w:r w:rsidR="00E40EF3" w:rsidRPr="00F94B66">
        <w:rPr>
          <w:rFonts w:asciiTheme="majorHAnsi" w:hAnsiTheme="majorHAnsi" w:cstheme="majorHAnsi"/>
          <w:i/>
          <w:iCs/>
          <w:sz w:val="28"/>
          <w:szCs w:val="28"/>
          <w:lang w:val="it-IT"/>
        </w:rPr>
        <w:t>t dùng chữ thứ tư là khoán tâm.</w:t>
      </w:r>
      <w:r w:rsidR="00B85919">
        <w:rPr>
          <w:rFonts w:asciiTheme="majorHAnsi" w:hAnsiTheme="majorHAnsi" w:cstheme="majorHAnsi"/>
          <w:i/>
          <w:iCs/>
          <w:sz w:val="28"/>
          <w:szCs w:val="28"/>
          <w:lang w:val="it-IT"/>
        </w:rPr>
        <w:t xml:space="preserve"> </w:t>
      </w:r>
      <w:r w:rsidRPr="00F94B66">
        <w:rPr>
          <w:rFonts w:asciiTheme="majorHAnsi" w:hAnsiTheme="majorHAnsi" w:cstheme="majorHAnsi"/>
          <w:b/>
          <w:i/>
          <w:iCs/>
          <w:sz w:val="28"/>
          <w:szCs w:val="28"/>
          <w:lang w:val="it-IT"/>
        </w:rPr>
        <w:t>Hai vé k</w:t>
      </w:r>
      <w:r w:rsidR="00E40EF3" w:rsidRPr="00F94B66">
        <w:rPr>
          <w:rFonts w:asciiTheme="majorHAnsi" w:hAnsiTheme="majorHAnsi" w:cstheme="majorHAnsi"/>
          <w:b/>
          <w:i/>
          <w:iCs/>
          <w:sz w:val="28"/>
          <w:szCs w:val="28"/>
          <w:lang w:val="it-IT"/>
        </w:rPr>
        <w:t>ế</w:t>
      </w:r>
      <w:r w:rsidR="00E40EF3" w:rsidRPr="00F94B66">
        <w:rPr>
          <w:rFonts w:asciiTheme="majorHAnsi" w:hAnsiTheme="majorHAnsi" w:cstheme="majorHAnsi"/>
          <w:i/>
          <w:iCs/>
          <w:sz w:val="28"/>
          <w:szCs w:val="28"/>
          <w:lang w:val="it-IT"/>
        </w:rPr>
        <w:t xml:space="preserve"> cũng như hai vé đầu.</w:t>
      </w:r>
      <w:r w:rsidRPr="00F94B66">
        <w:rPr>
          <w:rFonts w:asciiTheme="majorHAnsi" w:hAnsiTheme="majorHAnsi" w:cstheme="majorHAnsi"/>
          <w:b/>
          <w:i/>
          <w:iCs/>
          <w:sz w:val="28"/>
          <w:szCs w:val="28"/>
          <w:lang w:val="it-IT"/>
        </w:rPr>
        <w:t>Vé thứ sáu</w:t>
      </w:r>
      <w:r w:rsidRPr="00F94B66">
        <w:rPr>
          <w:rFonts w:asciiTheme="majorHAnsi" w:hAnsiTheme="majorHAnsi" w:cstheme="majorHAnsi"/>
          <w:i/>
          <w:iCs/>
          <w:sz w:val="28"/>
          <w:szCs w:val="28"/>
          <w:lang w:val="it-IT"/>
        </w:rPr>
        <w:t>, câu lục dùng chữ thứ tư và câu bát.</w:t>
      </w:r>
      <w:r w:rsidR="00B85919">
        <w:rPr>
          <w:rFonts w:asciiTheme="majorHAnsi" w:hAnsiTheme="majorHAnsi" w:cstheme="majorHAnsi"/>
          <w:i/>
          <w:iCs/>
          <w:sz w:val="28"/>
          <w:szCs w:val="28"/>
          <w:lang w:val="it-IT"/>
        </w:rPr>
        <w:t xml:space="preserve"> </w:t>
      </w:r>
      <w:r w:rsidRPr="00F94B66">
        <w:rPr>
          <w:rFonts w:asciiTheme="majorHAnsi" w:hAnsiTheme="majorHAnsi" w:cstheme="majorHAnsi"/>
          <w:i/>
          <w:iCs/>
          <w:sz w:val="28"/>
          <w:szCs w:val="28"/>
          <w:lang w:val="it-IT"/>
        </w:rPr>
        <w:t xml:space="preserve">Cùng với hai câu lục bát </w:t>
      </w:r>
      <w:r w:rsidRPr="00F94B66">
        <w:rPr>
          <w:rFonts w:asciiTheme="majorHAnsi" w:hAnsiTheme="majorHAnsi" w:cstheme="majorHAnsi"/>
          <w:b/>
          <w:i/>
          <w:iCs/>
          <w:sz w:val="28"/>
          <w:szCs w:val="28"/>
          <w:lang w:val="it-IT"/>
        </w:rPr>
        <w:t>vé thứ bảy</w:t>
      </w:r>
      <w:r w:rsidRPr="00F94B66">
        <w:rPr>
          <w:rFonts w:asciiTheme="majorHAnsi" w:hAnsiTheme="majorHAnsi" w:cstheme="majorHAnsi"/>
          <w:i/>
          <w:iCs/>
          <w:sz w:val="28"/>
          <w:szCs w:val="28"/>
          <w:lang w:val="it-IT"/>
        </w:rPr>
        <w:t xml:space="preserve"> dùng chữ thứ ba là khoán tâm.Cứ như thế, từ trên đọc xuống dưới, sẽ có một bài tứ tuyệt đặc biệt riêng cho Cơ Quan.</w:t>
      </w:r>
      <w:r w:rsidRPr="00F94B66">
        <w:rPr>
          <w:rFonts w:asciiTheme="majorHAnsi" w:hAnsiTheme="majorHAnsi" w:cstheme="majorHAnsi"/>
          <w:iCs/>
          <w:sz w:val="28"/>
          <w:szCs w:val="28"/>
          <w:lang w:val="it-IT"/>
        </w:rPr>
        <w:t>”</w:t>
      </w:r>
      <w:r w:rsidR="00B32701" w:rsidRPr="00B32701">
        <w:rPr>
          <w:rStyle w:val="FootnoteReference"/>
          <w:rFonts w:asciiTheme="majorHAnsi" w:hAnsiTheme="majorHAnsi"/>
          <w:iCs/>
          <w:color w:val="FF0000"/>
          <w:sz w:val="28"/>
          <w:szCs w:val="28"/>
          <w:lang w:val="it-IT"/>
        </w:rPr>
        <w:footnoteReference w:id="4"/>
      </w:r>
    </w:p>
    <w:p w:rsidR="007A50AF" w:rsidRDefault="007A50AF" w:rsidP="00380BD3">
      <w:pPr>
        <w:spacing w:after="120"/>
        <w:jc w:val="both"/>
        <w:rPr>
          <w:rFonts w:asciiTheme="majorHAnsi" w:hAnsiTheme="majorHAnsi" w:cstheme="majorHAnsi"/>
          <w:iCs/>
          <w:sz w:val="28"/>
          <w:szCs w:val="28"/>
          <w:lang w:val="it-IT"/>
        </w:rPr>
      </w:pPr>
      <w:r>
        <w:rPr>
          <w:rFonts w:asciiTheme="majorHAnsi" w:hAnsiTheme="majorHAnsi" w:cstheme="majorHAnsi"/>
          <w:iCs/>
          <w:sz w:val="28"/>
          <w:szCs w:val="28"/>
          <w:lang w:val="it-IT"/>
        </w:rPr>
        <w:t xml:space="preserve">Thực hiện theo lời </w:t>
      </w:r>
      <w:r w:rsidR="00D743D6">
        <w:rPr>
          <w:rFonts w:asciiTheme="majorHAnsi" w:hAnsiTheme="majorHAnsi" w:cstheme="majorHAnsi"/>
          <w:iCs/>
          <w:sz w:val="28"/>
          <w:szCs w:val="28"/>
          <w:lang w:val="it-IT"/>
        </w:rPr>
        <w:t xml:space="preserve">chỉ </w:t>
      </w:r>
      <w:r>
        <w:rPr>
          <w:rFonts w:asciiTheme="majorHAnsi" w:hAnsiTheme="majorHAnsi" w:cstheme="majorHAnsi"/>
          <w:iCs/>
          <w:sz w:val="28"/>
          <w:szCs w:val="28"/>
          <w:lang w:val="it-IT"/>
        </w:rPr>
        <w:t>dạy của Đức Đông Phương:</w:t>
      </w:r>
    </w:p>
    <w:p w:rsidR="007A50AF" w:rsidRDefault="007A50AF" w:rsidP="00D743D6">
      <w:pPr>
        <w:spacing w:after="120"/>
        <w:ind w:firstLine="720"/>
        <w:jc w:val="both"/>
        <w:rPr>
          <w:rFonts w:asciiTheme="majorHAnsi" w:hAnsiTheme="majorHAnsi" w:cstheme="majorHAnsi"/>
          <w:i/>
          <w:iCs/>
          <w:sz w:val="28"/>
          <w:szCs w:val="28"/>
          <w:lang w:val="it-IT"/>
        </w:rPr>
      </w:pPr>
      <w:r>
        <w:rPr>
          <w:rFonts w:asciiTheme="majorHAnsi" w:hAnsiTheme="majorHAnsi" w:cstheme="majorHAnsi"/>
          <w:b/>
          <w:i/>
          <w:iCs/>
          <w:sz w:val="28"/>
          <w:szCs w:val="28"/>
          <w:lang w:val="it-IT"/>
        </w:rPr>
        <w:t>-</w:t>
      </w:r>
      <w:r w:rsidRPr="00F94B66">
        <w:rPr>
          <w:rFonts w:asciiTheme="majorHAnsi" w:hAnsiTheme="majorHAnsi" w:cstheme="majorHAnsi"/>
          <w:b/>
          <w:i/>
          <w:iCs/>
          <w:sz w:val="28"/>
          <w:szCs w:val="28"/>
          <w:lang w:val="it-IT"/>
        </w:rPr>
        <w:t>hai vé đầu</w:t>
      </w:r>
      <w:r w:rsidRPr="00F94B66">
        <w:rPr>
          <w:rFonts w:asciiTheme="majorHAnsi" w:hAnsiTheme="majorHAnsi" w:cstheme="majorHAnsi"/>
          <w:i/>
          <w:iCs/>
          <w:sz w:val="28"/>
          <w:szCs w:val="28"/>
          <w:lang w:val="it-IT"/>
        </w:rPr>
        <w:t xml:space="preserve">, </w:t>
      </w:r>
      <w:r w:rsidR="00D743D6">
        <w:rPr>
          <w:rFonts w:asciiTheme="majorHAnsi" w:hAnsiTheme="majorHAnsi" w:cstheme="majorHAnsi"/>
          <w:i/>
          <w:iCs/>
          <w:sz w:val="28"/>
          <w:szCs w:val="28"/>
          <w:lang w:val="it-IT"/>
        </w:rPr>
        <w:t xml:space="preserve">Câu thất là </w:t>
      </w:r>
      <w:r w:rsidR="00D743D6" w:rsidRPr="00D743D6">
        <w:rPr>
          <w:rFonts w:asciiTheme="majorHAnsi" w:hAnsiTheme="majorHAnsi" w:cstheme="majorHAnsi"/>
          <w:b/>
          <w:i/>
          <w:iCs/>
          <w:sz w:val="28"/>
          <w:szCs w:val="28"/>
          <w:lang w:val="it-IT"/>
        </w:rPr>
        <w:t>khoán thủ</w:t>
      </w:r>
      <w:r w:rsidR="00D743D6">
        <w:rPr>
          <w:rFonts w:asciiTheme="majorHAnsi" w:hAnsiTheme="majorHAnsi" w:cstheme="majorHAnsi"/>
          <w:i/>
          <w:iCs/>
          <w:sz w:val="28"/>
          <w:szCs w:val="28"/>
          <w:lang w:val="it-IT"/>
        </w:rPr>
        <w:t xml:space="preserve"> lục bát </w:t>
      </w:r>
      <w:r w:rsidR="00D743D6" w:rsidRPr="00D743D6">
        <w:rPr>
          <w:rFonts w:asciiTheme="majorHAnsi" w:hAnsiTheme="majorHAnsi" w:cstheme="majorHAnsi"/>
          <w:b/>
          <w:i/>
          <w:iCs/>
          <w:sz w:val="28"/>
          <w:szCs w:val="28"/>
          <w:lang w:val="it-IT"/>
        </w:rPr>
        <w:t>khoán vĩ</w:t>
      </w:r>
      <w:r w:rsidR="00D743D6">
        <w:rPr>
          <w:rFonts w:asciiTheme="majorHAnsi" w:hAnsiTheme="majorHAnsi" w:cstheme="majorHAnsi"/>
          <w:i/>
          <w:iCs/>
          <w:sz w:val="28"/>
          <w:szCs w:val="28"/>
          <w:lang w:val="it-IT"/>
        </w:rPr>
        <w:t>:</w:t>
      </w:r>
      <w:r>
        <w:rPr>
          <w:rFonts w:asciiTheme="majorHAnsi" w:hAnsiTheme="majorHAnsi" w:cstheme="majorHAnsi"/>
          <w:i/>
          <w:iCs/>
          <w:sz w:val="28"/>
          <w:szCs w:val="28"/>
          <w:lang w:val="it-IT"/>
        </w:rPr>
        <w:t xml:space="preserve"> </w:t>
      </w:r>
    </w:p>
    <w:p w:rsidR="007A50AF" w:rsidRPr="00986205" w:rsidRDefault="00CD36C9" w:rsidP="00D743D6">
      <w:pPr>
        <w:pStyle w:val="Header"/>
        <w:tabs>
          <w:tab w:val="clear" w:pos="4320"/>
          <w:tab w:val="clear" w:pos="8640"/>
        </w:tabs>
        <w:jc w:val="center"/>
        <w:rPr>
          <w:rFonts w:asciiTheme="majorHAnsi" w:hAnsiTheme="majorHAnsi" w:cstheme="majorHAnsi"/>
          <w:i/>
          <w:sz w:val="28"/>
          <w:szCs w:val="28"/>
          <w:lang w:val="it-IT"/>
        </w:rPr>
      </w:pPr>
      <w:r>
        <w:rPr>
          <w:rFonts w:asciiTheme="majorHAnsi" w:hAnsiTheme="majorHAnsi" w:cstheme="majorHAnsi"/>
          <w:b/>
          <w:bCs/>
          <w:i/>
          <w:color w:val="FF0000"/>
          <w:sz w:val="28"/>
          <w:szCs w:val="28"/>
          <w:lang w:val="it-IT"/>
        </w:rPr>
        <w:t>1.</w:t>
      </w:r>
      <w:r w:rsidR="007A50AF" w:rsidRPr="0012119F">
        <w:rPr>
          <w:rFonts w:asciiTheme="majorHAnsi" w:hAnsiTheme="majorHAnsi" w:cstheme="majorHAnsi"/>
          <w:b/>
          <w:bCs/>
          <w:i/>
          <w:color w:val="FF0000"/>
          <w:sz w:val="28"/>
          <w:szCs w:val="28"/>
          <w:lang w:val="it-IT"/>
        </w:rPr>
        <w:t>Nâng</w:t>
      </w:r>
      <w:r w:rsidR="007A50AF" w:rsidRPr="00986205">
        <w:rPr>
          <w:rFonts w:asciiTheme="majorHAnsi" w:hAnsiTheme="majorHAnsi" w:cstheme="majorHAnsi"/>
          <w:i/>
          <w:sz w:val="28"/>
          <w:szCs w:val="28"/>
          <w:lang w:val="it-IT"/>
        </w:rPr>
        <w:t xml:space="preserve"> trình độ tinh thần tiến hóa,</w:t>
      </w:r>
    </w:p>
    <w:p w:rsidR="007A50AF" w:rsidRPr="00986205" w:rsidRDefault="007A50AF" w:rsidP="00D743D6">
      <w:pPr>
        <w:pStyle w:val="Header"/>
        <w:tabs>
          <w:tab w:val="clear" w:pos="4320"/>
          <w:tab w:val="clear" w:pos="8640"/>
        </w:tabs>
        <w:jc w:val="center"/>
        <w:rPr>
          <w:rFonts w:asciiTheme="majorHAnsi" w:hAnsiTheme="majorHAnsi" w:cstheme="majorHAnsi"/>
          <w:i/>
          <w:sz w:val="28"/>
          <w:szCs w:val="28"/>
          <w:lang w:val="it-IT"/>
        </w:rPr>
      </w:pPr>
      <w:r w:rsidRPr="0012119F">
        <w:rPr>
          <w:rFonts w:asciiTheme="majorHAnsi" w:hAnsiTheme="majorHAnsi" w:cstheme="majorHAnsi"/>
          <w:b/>
          <w:bCs/>
          <w:i/>
          <w:color w:val="FF0000"/>
          <w:sz w:val="28"/>
          <w:szCs w:val="28"/>
          <w:lang w:val="it-IT"/>
        </w:rPr>
        <w:t>Đỡ</w:t>
      </w:r>
      <w:r w:rsidRPr="00986205">
        <w:rPr>
          <w:rFonts w:asciiTheme="majorHAnsi" w:hAnsiTheme="majorHAnsi" w:cstheme="majorHAnsi"/>
          <w:i/>
          <w:sz w:val="28"/>
          <w:szCs w:val="28"/>
          <w:lang w:val="it-IT"/>
        </w:rPr>
        <w:t xml:space="preserve"> gian nguy phúc họa thời cơ;</w:t>
      </w:r>
    </w:p>
    <w:p w:rsidR="007A50AF" w:rsidRPr="00986205" w:rsidRDefault="007A50AF" w:rsidP="00D743D6">
      <w:pPr>
        <w:pStyle w:val="Header"/>
        <w:tabs>
          <w:tab w:val="clear" w:pos="4320"/>
          <w:tab w:val="clear" w:pos="8640"/>
        </w:tabs>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t xml:space="preserve">Non sông nhân loại đang </w:t>
      </w:r>
      <w:r w:rsidRPr="0012119F">
        <w:rPr>
          <w:rFonts w:asciiTheme="majorHAnsi" w:hAnsiTheme="majorHAnsi" w:cstheme="majorHAnsi"/>
          <w:b/>
          <w:bCs/>
          <w:i/>
          <w:color w:val="FF0000"/>
          <w:sz w:val="28"/>
          <w:szCs w:val="28"/>
          <w:lang w:val="it-IT"/>
        </w:rPr>
        <w:t>chờ</w:t>
      </w:r>
      <w:r w:rsidRPr="0012119F">
        <w:rPr>
          <w:rFonts w:asciiTheme="majorHAnsi" w:hAnsiTheme="majorHAnsi" w:cstheme="majorHAnsi"/>
          <w:b/>
          <w:i/>
          <w:color w:val="FF0000"/>
          <w:sz w:val="28"/>
          <w:szCs w:val="28"/>
          <w:lang w:val="it-IT"/>
        </w:rPr>
        <w:t>,</w:t>
      </w:r>
    </w:p>
    <w:p w:rsidR="007A50AF" w:rsidRPr="00986205" w:rsidRDefault="007A50AF" w:rsidP="00D743D6">
      <w:pPr>
        <w:pStyle w:val="Header"/>
        <w:tabs>
          <w:tab w:val="clear" w:pos="4320"/>
          <w:tab w:val="clear" w:pos="8640"/>
        </w:tabs>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t xml:space="preserve">Phổ thông giáo lý dựng cờ mới </w:t>
      </w:r>
      <w:r w:rsidRPr="0012119F">
        <w:rPr>
          <w:rFonts w:asciiTheme="majorHAnsi" w:hAnsiTheme="majorHAnsi" w:cstheme="majorHAnsi"/>
          <w:b/>
          <w:bCs/>
          <w:i/>
          <w:color w:val="FF0000"/>
          <w:sz w:val="28"/>
          <w:szCs w:val="28"/>
          <w:lang w:val="it-IT"/>
        </w:rPr>
        <w:t>nên</w:t>
      </w:r>
      <w:r w:rsidRPr="00986205">
        <w:rPr>
          <w:rFonts w:asciiTheme="majorHAnsi" w:hAnsiTheme="majorHAnsi" w:cstheme="majorHAnsi"/>
          <w:i/>
          <w:sz w:val="28"/>
          <w:szCs w:val="28"/>
          <w:lang w:val="it-IT"/>
        </w:rPr>
        <w:t>.</w:t>
      </w:r>
    </w:p>
    <w:p w:rsidR="007A50AF" w:rsidRPr="00986205" w:rsidRDefault="00CD36C9" w:rsidP="00D743D6">
      <w:pPr>
        <w:pStyle w:val="Header"/>
        <w:tabs>
          <w:tab w:val="clear" w:pos="4320"/>
          <w:tab w:val="clear" w:pos="8640"/>
        </w:tabs>
        <w:spacing w:before="120"/>
        <w:jc w:val="center"/>
        <w:rPr>
          <w:rFonts w:asciiTheme="majorHAnsi" w:hAnsiTheme="majorHAnsi" w:cstheme="majorHAnsi"/>
          <w:i/>
          <w:sz w:val="28"/>
          <w:szCs w:val="28"/>
          <w:lang w:val="it-IT"/>
        </w:rPr>
      </w:pPr>
      <w:r>
        <w:rPr>
          <w:rFonts w:asciiTheme="majorHAnsi" w:hAnsiTheme="majorHAnsi" w:cstheme="majorHAnsi"/>
          <w:b/>
          <w:bCs/>
          <w:i/>
          <w:color w:val="FF0000"/>
          <w:sz w:val="28"/>
          <w:szCs w:val="28"/>
          <w:lang w:val="it-IT"/>
        </w:rPr>
        <w:t>2.</w:t>
      </w:r>
      <w:r w:rsidR="007A50AF" w:rsidRPr="0012119F">
        <w:rPr>
          <w:rFonts w:asciiTheme="majorHAnsi" w:hAnsiTheme="majorHAnsi" w:cstheme="majorHAnsi"/>
          <w:b/>
          <w:bCs/>
          <w:i/>
          <w:color w:val="FF0000"/>
          <w:sz w:val="28"/>
          <w:szCs w:val="28"/>
          <w:lang w:val="it-IT"/>
        </w:rPr>
        <w:t>Bậc</w:t>
      </w:r>
      <w:r w:rsidR="007A50AF" w:rsidRPr="00986205">
        <w:rPr>
          <w:rFonts w:asciiTheme="majorHAnsi" w:hAnsiTheme="majorHAnsi" w:cstheme="majorHAnsi"/>
          <w:i/>
          <w:sz w:val="28"/>
          <w:szCs w:val="28"/>
          <w:lang w:val="it-IT"/>
        </w:rPr>
        <w:t xml:space="preserve"> giác ngộ xây nền móng đạo,</w:t>
      </w:r>
    </w:p>
    <w:p w:rsidR="007A50AF" w:rsidRPr="00986205" w:rsidRDefault="007A50AF" w:rsidP="00D743D6">
      <w:pPr>
        <w:pStyle w:val="Header"/>
        <w:tabs>
          <w:tab w:val="clear" w:pos="4320"/>
          <w:tab w:val="clear" w:pos="8640"/>
        </w:tabs>
        <w:jc w:val="center"/>
        <w:rPr>
          <w:rFonts w:asciiTheme="majorHAnsi" w:hAnsiTheme="majorHAnsi" w:cstheme="majorHAnsi"/>
          <w:i/>
          <w:sz w:val="28"/>
          <w:szCs w:val="28"/>
          <w:lang w:val="it-IT"/>
        </w:rPr>
      </w:pPr>
      <w:r w:rsidRPr="0012119F">
        <w:rPr>
          <w:rFonts w:asciiTheme="majorHAnsi" w:hAnsiTheme="majorHAnsi" w:cstheme="majorHAnsi"/>
          <w:b/>
          <w:bCs/>
          <w:i/>
          <w:color w:val="FF0000"/>
          <w:sz w:val="28"/>
          <w:szCs w:val="28"/>
          <w:lang w:val="it-IT"/>
        </w:rPr>
        <w:t>Trí</w:t>
      </w:r>
      <w:r w:rsidRPr="0012119F">
        <w:rPr>
          <w:rFonts w:asciiTheme="majorHAnsi" w:hAnsiTheme="majorHAnsi" w:cstheme="majorHAnsi"/>
          <w:i/>
          <w:color w:val="FF0000"/>
          <w:sz w:val="28"/>
          <w:szCs w:val="28"/>
          <w:lang w:val="it-IT"/>
        </w:rPr>
        <w:t xml:space="preserve"> </w:t>
      </w:r>
      <w:r w:rsidRPr="00986205">
        <w:rPr>
          <w:rFonts w:asciiTheme="majorHAnsi" w:hAnsiTheme="majorHAnsi" w:cstheme="majorHAnsi"/>
          <w:i/>
          <w:sz w:val="28"/>
          <w:szCs w:val="28"/>
          <w:lang w:val="it-IT"/>
        </w:rPr>
        <w:t xml:space="preserve">thông minh hoài </w:t>
      </w:r>
      <w:r w:rsidRPr="00D743D6">
        <w:rPr>
          <w:rFonts w:asciiTheme="majorHAnsi" w:hAnsiTheme="majorHAnsi" w:cstheme="majorHAnsi"/>
          <w:i/>
          <w:sz w:val="28"/>
          <w:szCs w:val="28"/>
          <w:lang w:val="it-IT"/>
        </w:rPr>
        <w:t>bão</w:t>
      </w:r>
      <w:r w:rsidRPr="00986205">
        <w:rPr>
          <w:rFonts w:asciiTheme="majorHAnsi" w:hAnsiTheme="majorHAnsi" w:cstheme="majorHAnsi"/>
          <w:i/>
          <w:sz w:val="28"/>
          <w:szCs w:val="28"/>
          <w:lang w:val="it-IT"/>
        </w:rPr>
        <w:t xml:space="preserve"> Tam Kỳ;</w:t>
      </w:r>
    </w:p>
    <w:p w:rsidR="007A50AF" w:rsidRPr="00986205" w:rsidRDefault="007A50AF" w:rsidP="00D743D6">
      <w:pPr>
        <w:pStyle w:val="Header"/>
        <w:tabs>
          <w:tab w:val="clear" w:pos="4320"/>
          <w:tab w:val="clear" w:pos="8640"/>
        </w:tabs>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t xml:space="preserve">Liên giao mở lối tương </w:t>
      </w:r>
      <w:r w:rsidRPr="0012119F">
        <w:rPr>
          <w:rFonts w:asciiTheme="majorHAnsi" w:hAnsiTheme="majorHAnsi" w:cstheme="majorHAnsi"/>
          <w:b/>
          <w:bCs/>
          <w:i/>
          <w:color w:val="FF0000"/>
          <w:sz w:val="28"/>
          <w:szCs w:val="28"/>
          <w:lang w:val="it-IT"/>
        </w:rPr>
        <w:t>tri</w:t>
      </w:r>
      <w:r w:rsidRPr="0012119F">
        <w:rPr>
          <w:rFonts w:asciiTheme="majorHAnsi" w:hAnsiTheme="majorHAnsi" w:cstheme="majorHAnsi"/>
          <w:i/>
          <w:color w:val="FF0000"/>
          <w:sz w:val="28"/>
          <w:szCs w:val="28"/>
          <w:lang w:val="it-IT"/>
        </w:rPr>
        <w:t>,</w:t>
      </w:r>
    </w:p>
    <w:p w:rsidR="007A50AF" w:rsidRPr="00986205" w:rsidRDefault="007A50AF" w:rsidP="00D743D6">
      <w:pPr>
        <w:pStyle w:val="Header"/>
        <w:tabs>
          <w:tab w:val="clear" w:pos="4320"/>
          <w:tab w:val="clear" w:pos="8640"/>
        </w:tabs>
        <w:spacing w:after="120"/>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t xml:space="preserve">Bá Nha âu phải Tử Kỳ hòa </w:t>
      </w:r>
      <w:r w:rsidRPr="0012119F">
        <w:rPr>
          <w:rFonts w:asciiTheme="majorHAnsi" w:hAnsiTheme="majorHAnsi" w:cstheme="majorHAnsi"/>
          <w:b/>
          <w:bCs/>
          <w:i/>
          <w:color w:val="0070C0"/>
          <w:sz w:val="28"/>
          <w:szCs w:val="28"/>
          <w:lang w:val="it-IT"/>
        </w:rPr>
        <w:t>âm</w:t>
      </w:r>
      <w:r w:rsidR="00CD36C9">
        <w:rPr>
          <w:rFonts w:asciiTheme="majorHAnsi" w:hAnsiTheme="majorHAnsi" w:cstheme="majorHAnsi"/>
          <w:i/>
          <w:sz w:val="28"/>
          <w:szCs w:val="28"/>
          <w:lang w:val="it-IT"/>
        </w:rPr>
        <w:t>.</w:t>
      </w:r>
    </w:p>
    <w:p w:rsidR="007A50AF" w:rsidRDefault="007A50AF" w:rsidP="00D743D6">
      <w:pPr>
        <w:spacing w:after="120"/>
        <w:ind w:firstLine="720"/>
        <w:jc w:val="both"/>
        <w:rPr>
          <w:rFonts w:asciiTheme="majorHAnsi" w:hAnsiTheme="majorHAnsi" w:cstheme="majorHAnsi"/>
          <w:i/>
          <w:iCs/>
          <w:sz w:val="28"/>
          <w:szCs w:val="28"/>
          <w:lang w:val="it-IT"/>
        </w:rPr>
      </w:pPr>
      <w:r>
        <w:rPr>
          <w:rFonts w:asciiTheme="majorHAnsi" w:hAnsiTheme="majorHAnsi" w:cstheme="majorHAnsi"/>
          <w:i/>
          <w:iCs/>
          <w:sz w:val="28"/>
          <w:szCs w:val="28"/>
          <w:lang w:val="it-IT"/>
        </w:rPr>
        <w:t>-</w:t>
      </w:r>
      <w:r w:rsidRPr="007A50AF">
        <w:rPr>
          <w:rFonts w:asciiTheme="majorHAnsi" w:hAnsiTheme="majorHAnsi" w:cstheme="majorHAnsi"/>
          <w:b/>
          <w:i/>
          <w:iCs/>
          <w:sz w:val="28"/>
          <w:szCs w:val="28"/>
          <w:lang w:val="it-IT"/>
        </w:rPr>
        <w:t xml:space="preserve"> </w:t>
      </w:r>
      <w:r w:rsidRPr="00F94B66">
        <w:rPr>
          <w:rFonts w:asciiTheme="majorHAnsi" w:hAnsiTheme="majorHAnsi" w:cstheme="majorHAnsi"/>
          <w:b/>
          <w:i/>
          <w:iCs/>
          <w:sz w:val="28"/>
          <w:szCs w:val="28"/>
          <w:lang w:val="it-IT"/>
        </w:rPr>
        <w:t>Vé thứ ba</w:t>
      </w:r>
      <w:r w:rsidRPr="00F94B66">
        <w:rPr>
          <w:rFonts w:asciiTheme="majorHAnsi" w:hAnsiTheme="majorHAnsi" w:cstheme="majorHAnsi"/>
          <w:i/>
          <w:iCs/>
          <w:sz w:val="28"/>
          <w:szCs w:val="28"/>
          <w:lang w:val="it-IT"/>
        </w:rPr>
        <w:t>, lục bá</w:t>
      </w:r>
      <w:r>
        <w:rPr>
          <w:rFonts w:asciiTheme="majorHAnsi" w:hAnsiTheme="majorHAnsi" w:cstheme="majorHAnsi"/>
          <w:i/>
          <w:iCs/>
          <w:sz w:val="28"/>
          <w:szCs w:val="28"/>
          <w:lang w:val="it-IT"/>
        </w:rPr>
        <w:t xml:space="preserve">t dùng chữ thứ tư là </w:t>
      </w:r>
      <w:r w:rsidRPr="00D743D6">
        <w:rPr>
          <w:rFonts w:asciiTheme="majorHAnsi" w:hAnsiTheme="majorHAnsi" w:cstheme="majorHAnsi"/>
          <w:b/>
          <w:i/>
          <w:iCs/>
          <w:sz w:val="28"/>
          <w:szCs w:val="28"/>
          <w:lang w:val="it-IT"/>
        </w:rPr>
        <w:t>khoán tâm</w:t>
      </w:r>
      <w:r>
        <w:rPr>
          <w:rFonts w:asciiTheme="majorHAnsi" w:hAnsiTheme="majorHAnsi" w:cstheme="majorHAnsi"/>
          <w:i/>
          <w:iCs/>
          <w:sz w:val="28"/>
          <w:szCs w:val="28"/>
          <w:lang w:val="it-IT"/>
        </w:rPr>
        <w:t>:</w:t>
      </w:r>
    </w:p>
    <w:p w:rsidR="007A50AF" w:rsidRPr="00986205" w:rsidRDefault="00430ECF" w:rsidP="00D743D6">
      <w:pPr>
        <w:pStyle w:val="Header"/>
        <w:tabs>
          <w:tab w:val="clear" w:pos="4320"/>
          <w:tab w:val="clear" w:pos="8640"/>
        </w:tabs>
        <w:spacing w:before="120"/>
        <w:jc w:val="center"/>
        <w:rPr>
          <w:rFonts w:asciiTheme="majorHAnsi" w:hAnsiTheme="majorHAnsi" w:cstheme="majorHAnsi"/>
          <w:i/>
          <w:sz w:val="28"/>
          <w:szCs w:val="28"/>
          <w:lang w:val="it-IT"/>
        </w:rPr>
      </w:pPr>
      <w:r>
        <w:rPr>
          <w:rFonts w:asciiTheme="majorHAnsi" w:hAnsiTheme="majorHAnsi" w:cstheme="majorHAnsi"/>
          <w:b/>
          <w:bCs/>
          <w:i/>
          <w:color w:val="0070C0"/>
          <w:sz w:val="28"/>
          <w:szCs w:val="28"/>
          <w:lang w:val="it-IT"/>
        </w:rPr>
        <w:t>3.</w:t>
      </w:r>
      <w:r w:rsidR="007A50AF" w:rsidRPr="0012119F">
        <w:rPr>
          <w:rFonts w:asciiTheme="majorHAnsi" w:hAnsiTheme="majorHAnsi" w:cstheme="majorHAnsi"/>
          <w:b/>
          <w:bCs/>
          <w:i/>
          <w:color w:val="0070C0"/>
          <w:sz w:val="28"/>
          <w:szCs w:val="28"/>
          <w:lang w:val="it-IT"/>
        </w:rPr>
        <w:t>Thanh</w:t>
      </w:r>
      <w:r w:rsidR="007A50AF" w:rsidRPr="00986205">
        <w:rPr>
          <w:rFonts w:asciiTheme="majorHAnsi" w:hAnsiTheme="majorHAnsi" w:cstheme="majorHAnsi"/>
          <w:i/>
          <w:sz w:val="28"/>
          <w:szCs w:val="28"/>
          <w:lang w:val="it-IT"/>
        </w:rPr>
        <w:t xml:space="preserve"> thiếu niên mầm non bất diệt,</w:t>
      </w:r>
    </w:p>
    <w:p w:rsidR="007A50AF" w:rsidRPr="00986205" w:rsidRDefault="007A50AF" w:rsidP="00D743D6">
      <w:pPr>
        <w:pStyle w:val="Header"/>
        <w:tabs>
          <w:tab w:val="clear" w:pos="4320"/>
          <w:tab w:val="clear" w:pos="8640"/>
        </w:tabs>
        <w:jc w:val="center"/>
        <w:rPr>
          <w:rFonts w:asciiTheme="majorHAnsi" w:hAnsiTheme="majorHAnsi" w:cstheme="majorHAnsi"/>
          <w:i/>
          <w:sz w:val="28"/>
          <w:szCs w:val="28"/>
          <w:lang w:val="it-IT"/>
        </w:rPr>
      </w:pPr>
      <w:r w:rsidRPr="0012119F">
        <w:rPr>
          <w:rFonts w:asciiTheme="majorHAnsi" w:hAnsiTheme="majorHAnsi" w:cstheme="majorHAnsi"/>
          <w:b/>
          <w:bCs/>
          <w:i/>
          <w:color w:val="0070C0"/>
          <w:sz w:val="28"/>
          <w:szCs w:val="28"/>
          <w:lang w:val="it-IT"/>
        </w:rPr>
        <w:t>Trái</w:t>
      </w:r>
      <w:r w:rsidRPr="00986205">
        <w:rPr>
          <w:rFonts w:asciiTheme="majorHAnsi" w:hAnsiTheme="majorHAnsi" w:cstheme="majorHAnsi"/>
          <w:i/>
          <w:sz w:val="28"/>
          <w:szCs w:val="28"/>
          <w:lang w:val="it-IT"/>
        </w:rPr>
        <w:t xml:space="preserve"> ngon nhờ người biết gieo trồng;</w:t>
      </w:r>
    </w:p>
    <w:p w:rsidR="007A50AF" w:rsidRPr="00986205" w:rsidRDefault="007A50AF" w:rsidP="00D743D6">
      <w:pPr>
        <w:pStyle w:val="Header"/>
        <w:tabs>
          <w:tab w:val="clear" w:pos="4320"/>
          <w:tab w:val="clear" w:pos="8640"/>
        </w:tabs>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t xml:space="preserve">Đạo mầu hòa </w:t>
      </w:r>
      <w:r w:rsidRPr="0012119F">
        <w:rPr>
          <w:rFonts w:asciiTheme="majorHAnsi" w:hAnsiTheme="majorHAnsi" w:cstheme="majorHAnsi"/>
          <w:b/>
          <w:bCs/>
          <w:i/>
          <w:color w:val="0070C0"/>
          <w:sz w:val="28"/>
          <w:szCs w:val="28"/>
          <w:lang w:val="it-IT"/>
        </w:rPr>
        <w:t>điệu</w:t>
      </w:r>
      <w:r w:rsidRPr="0012119F">
        <w:rPr>
          <w:rFonts w:asciiTheme="majorHAnsi" w:hAnsiTheme="majorHAnsi" w:cstheme="majorHAnsi"/>
          <w:i/>
          <w:color w:val="0070C0"/>
          <w:sz w:val="28"/>
          <w:szCs w:val="28"/>
          <w:lang w:val="it-IT"/>
        </w:rPr>
        <w:t xml:space="preserve"> </w:t>
      </w:r>
      <w:r w:rsidRPr="00986205">
        <w:rPr>
          <w:rFonts w:asciiTheme="majorHAnsi" w:hAnsiTheme="majorHAnsi" w:cstheme="majorHAnsi"/>
          <w:i/>
          <w:sz w:val="28"/>
          <w:szCs w:val="28"/>
          <w:lang w:val="it-IT"/>
        </w:rPr>
        <w:t>quốc phong,</w:t>
      </w:r>
    </w:p>
    <w:p w:rsidR="007A50AF" w:rsidRPr="00986205" w:rsidRDefault="007A50AF" w:rsidP="00D743D6">
      <w:pPr>
        <w:pStyle w:val="Header"/>
        <w:tabs>
          <w:tab w:val="clear" w:pos="4320"/>
          <w:tab w:val="clear" w:pos="8640"/>
        </w:tabs>
        <w:spacing w:after="120"/>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lastRenderedPageBreak/>
        <w:t xml:space="preserve">Tương lai nếu </w:t>
      </w:r>
      <w:r w:rsidRPr="0012119F">
        <w:rPr>
          <w:rFonts w:asciiTheme="majorHAnsi" w:hAnsiTheme="majorHAnsi" w:cstheme="majorHAnsi"/>
          <w:b/>
          <w:bCs/>
          <w:i/>
          <w:color w:val="0070C0"/>
          <w:sz w:val="28"/>
          <w:szCs w:val="28"/>
          <w:lang w:val="it-IT"/>
        </w:rPr>
        <w:t>có</w:t>
      </w:r>
      <w:r w:rsidRPr="0012119F">
        <w:rPr>
          <w:rFonts w:asciiTheme="majorHAnsi" w:hAnsiTheme="majorHAnsi" w:cstheme="majorHAnsi"/>
          <w:i/>
          <w:color w:val="0070C0"/>
          <w:sz w:val="28"/>
          <w:szCs w:val="28"/>
          <w:lang w:val="it-IT"/>
        </w:rPr>
        <w:t xml:space="preserve"> </w:t>
      </w:r>
      <w:r w:rsidRPr="00986205">
        <w:rPr>
          <w:rFonts w:asciiTheme="majorHAnsi" w:hAnsiTheme="majorHAnsi" w:cstheme="majorHAnsi"/>
          <w:i/>
          <w:sz w:val="28"/>
          <w:szCs w:val="28"/>
          <w:lang w:val="it-IT"/>
        </w:rPr>
        <w:t>nhờ trong hội này</w:t>
      </w:r>
      <w:r w:rsidR="00CD36C9">
        <w:rPr>
          <w:rFonts w:asciiTheme="majorHAnsi" w:hAnsiTheme="majorHAnsi" w:cstheme="majorHAnsi"/>
          <w:i/>
          <w:sz w:val="28"/>
          <w:szCs w:val="28"/>
          <w:lang w:val="it-IT"/>
        </w:rPr>
        <w:t>.</w:t>
      </w:r>
    </w:p>
    <w:p w:rsidR="007A50AF" w:rsidRDefault="007A50AF" w:rsidP="00D743D6">
      <w:pPr>
        <w:spacing w:after="120"/>
        <w:ind w:firstLine="720"/>
        <w:jc w:val="both"/>
        <w:rPr>
          <w:rFonts w:asciiTheme="majorHAnsi" w:hAnsiTheme="majorHAnsi" w:cstheme="majorHAnsi"/>
          <w:i/>
          <w:iCs/>
          <w:sz w:val="28"/>
          <w:szCs w:val="28"/>
          <w:lang w:val="it-IT"/>
        </w:rPr>
      </w:pPr>
      <w:r>
        <w:rPr>
          <w:rFonts w:asciiTheme="majorHAnsi" w:hAnsiTheme="majorHAnsi" w:cstheme="majorHAnsi"/>
          <w:i/>
          <w:iCs/>
          <w:sz w:val="28"/>
          <w:szCs w:val="28"/>
          <w:lang w:val="it-IT"/>
        </w:rPr>
        <w:t>-</w:t>
      </w:r>
      <w:r w:rsidRPr="007A50AF">
        <w:rPr>
          <w:rFonts w:asciiTheme="majorHAnsi" w:hAnsiTheme="majorHAnsi" w:cstheme="majorHAnsi"/>
          <w:b/>
          <w:i/>
          <w:iCs/>
          <w:sz w:val="28"/>
          <w:szCs w:val="28"/>
          <w:lang w:val="it-IT"/>
        </w:rPr>
        <w:t xml:space="preserve"> </w:t>
      </w:r>
      <w:r w:rsidRPr="00F94B66">
        <w:rPr>
          <w:rFonts w:asciiTheme="majorHAnsi" w:hAnsiTheme="majorHAnsi" w:cstheme="majorHAnsi"/>
          <w:b/>
          <w:i/>
          <w:iCs/>
          <w:sz w:val="28"/>
          <w:szCs w:val="28"/>
          <w:lang w:val="it-IT"/>
        </w:rPr>
        <w:t>Hai vé kế</w:t>
      </w:r>
      <w:r w:rsidRPr="00F94B66">
        <w:rPr>
          <w:rFonts w:asciiTheme="majorHAnsi" w:hAnsiTheme="majorHAnsi" w:cstheme="majorHAnsi"/>
          <w:i/>
          <w:iCs/>
          <w:sz w:val="28"/>
          <w:szCs w:val="28"/>
          <w:lang w:val="it-IT"/>
        </w:rPr>
        <w:t xml:space="preserve"> cũng như hai vé đầu</w:t>
      </w:r>
      <w:r>
        <w:rPr>
          <w:rFonts w:asciiTheme="majorHAnsi" w:hAnsiTheme="majorHAnsi" w:cstheme="majorHAnsi"/>
          <w:i/>
          <w:iCs/>
          <w:sz w:val="28"/>
          <w:szCs w:val="28"/>
          <w:lang w:val="it-IT"/>
        </w:rPr>
        <w:t>:</w:t>
      </w:r>
    </w:p>
    <w:p w:rsidR="007A50AF" w:rsidRPr="00986205" w:rsidRDefault="00430ECF" w:rsidP="00D743D6">
      <w:pPr>
        <w:spacing w:before="120"/>
        <w:jc w:val="center"/>
        <w:rPr>
          <w:rFonts w:asciiTheme="majorHAnsi" w:hAnsiTheme="majorHAnsi" w:cstheme="majorHAnsi"/>
          <w:i/>
          <w:sz w:val="28"/>
          <w:szCs w:val="28"/>
          <w:lang w:val="it-IT"/>
        </w:rPr>
      </w:pPr>
      <w:r>
        <w:rPr>
          <w:rFonts w:asciiTheme="majorHAnsi" w:hAnsiTheme="majorHAnsi" w:cstheme="majorHAnsi"/>
          <w:b/>
          <w:bCs/>
          <w:i/>
          <w:color w:val="0070C0"/>
          <w:sz w:val="28"/>
          <w:szCs w:val="28"/>
          <w:lang w:val="it-IT"/>
        </w:rPr>
        <w:t>4.</w:t>
      </w:r>
      <w:r w:rsidR="007A50AF" w:rsidRPr="0012119F">
        <w:rPr>
          <w:rFonts w:asciiTheme="majorHAnsi" w:hAnsiTheme="majorHAnsi" w:cstheme="majorHAnsi"/>
          <w:b/>
          <w:bCs/>
          <w:i/>
          <w:color w:val="0070C0"/>
          <w:sz w:val="28"/>
          <w:szCs w:val="28"/>
          <w:lang w:val="it-IT"/>
        </w:rPr>
        <w:t>Mong</w:t>
      </w:r>
      <w:r w:rsidR="007A50AF" w:rsidRPr="0012119F">
        <w:rPr>
          <w:rFonts w:asciiTheme="majorHAnsi" w:hAnsiTheme="majorHAnsi" w:cstheme="majorHAnsi"/>
          <w:bCs/>
          <w:i/>
          <w:color w:val="0070C0"/>
          <w:sz w:val="28"/>
          <w:szCs w:val="28"/>
          <w:lang w:val="it-IT"/>
        </w:rPr>
        <w:t xml:space="preserve"> </w:t>
      </w:r>
      <w:r w:rsidR="007A50AF" w:rsidRPr="00986205">
        <w:rPr>
          <w:rFonts w:asciiTheme="majorHAnsi" w:hAnsiTheme="majorHAnsi" w:cstheme="majorHAnsi"/>
          <w:i/>
          <w:sz w:val="28"/>
          <w:szCs w:val="28"/>
          <w:lang w:val="it-IT"/>
        </w:rPr>
        <w:t>đệ muội dụng tài sở hữu,</w:t>
      </w:r>
    </w:p>
    <w:p w:rsidR="007A50AF" w:rsidRPr="00986205" w:rsidRDefault="007A50AF" w:rsidP="00D743D6">
      <w:pPr>
        <w:jc w:val="center"/>
        <w:rPr>
          <w:rFonts w:asciiTheme="majorHAnsi" w:hAnsiTheme="majorHAnsi" w:cstheme="majorHAnsi"/>
          <w:i/>
          <w:sz w:val="28"/>
          <w:szCs w:val="28"/>
          <w:lang w:val="it-IT"/>
        </w:rPr>
      </w:pPr>
      <w:r w:rsidRPr="0012119F">
        <w:rPr>
          <w:rFonts w:asciiTheme="majorHAnsi" w:hAnsiTheme="majorHAnsi" w:cstheme="majorHAnsi"/>
          <w:b/>
          <w:bCs/>
          <w:i/>
          <w:color w:val="0070C0"/>
          <w:sz w:val="28"/>
          <w:szCs w:val="28"/>
          <w:lang w:val="it-IT"/>
        </w:rPr>
        <w:t>Gì</w:t>
      </w:r>
      <w:r w:rsidRPr="00986205">
        <w:rPr>
          <w:rFonts w:asciiTheme="majorHAnsi" w:hAnsiTheme="majorHAnsi" w:cstheme="majorHAnsi"/>
          <w:i/>
          <w:sz w:val="28"/>
          <w:szCs w:val="28"/>
          <w:lang w:val="it-IT"/>
        </w:rPr>
        <w:t xml:space="preserve"> riêng mình nghiên cứu lý chơn;</w:t>
      </w:r>
    </w:p>
    <w:p w:rsidR="007A50AF" w:rsidRPr="00986205" w:rsidRDefault="007A50AF" w:rsidP="00D743D6">
      <w:pPr>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t xml:space="preserve">Hết lòng chánh kỷ hóa </w:t>
      </w:r>
      <w:r w:rsidRPr="0012119F">
        <w:rPr>
          <w:rFonts w:asciiTheme="majorHAnsi" w:hAnsiTheme="majorHAnsi" w:cstheme="majorHAnsi"/>
          <w:b/>
          <w:bCs/>
          <w:i/>
          <w:color w:val="7030A0"/>
          <w:sz w:val="28"/>
          <w:szCs w:val="28"/>
          <w:lang w:val="it-IT"/>
        </w:rPr>
        <w:t>nhơn</w:t>
      </w:r>
      <w:r w:rsidRPr="00986205">
        <w:rPr>
          <w:rFonts w:asciiTheme="majorHAnsi" w:hAnsiTheme="majorHAnsi" w:cstheme="majorHAnsi"/>
          <w:i/>
          <w:sz w:val="28"/>
          <w:szCs w:val="28"/>
          <w:lang w:val="it-IT"/>
        </w:rPr>
        <w:t>,</w:t>
      </w:r>
    </w:p>
    <w:p w:rsidR="007A50AF" w:rsidRPr="00986205" w:rsidRDefault="007A50AF" w:rsidP="00D743D6">
      <w:pPr>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t xml:space="preserve">Văn chương đạo lý phục hưng trung </w:t>
      </w:r>
      <w:r w:rsidRPr="0012119F">
        <w:rPr>
          <w:rFonts w:asciiTheme="majorHAnsi" w:hAnsiTheme="majorHAnsi" w:cstheme="majorHAnsi"/>
          <w:b/>
          <w:bCs/>
          <w:i/>
          <w:color w:val="7030A0"/>
          <w:sz w:val="28"/>
          <w:szCs w:val="28"/>
          <w:lang w:val="it-IT"/>
        </w:rPr>
        <w:t>hòa</w:t>
      </w:r>
      <w:r w:rsidRPr="00986205">
        <w:rPr>
          <w:rFonts w:asciiTheme="majorHAnsi" w:hAnsiTheme="majorHAnsi" w:cstheme="majorHAnsi"/>
          <w:i/>
          <w:sz w:val="28"/>
          <w:szCs w:val="28"/>
          <w:lang w:val="it-IT"/>
        </w:rPr>
        <w:t>.(4)</w:t>
      </w:r>
    </w:p>
    <w:p w:rsidR="007A50AF" w:rsidRPr="00986205" w:rsidRDefault="00430ECF" w:rsidP="00D743D6">
      <w:pPr>
        <w:spacing w:before="120"/>
        <w:jc w:val="center"/>
        <w:rPr>
          <w:rFonts w:asciiTheme="majorHAnsi" w:hAnsiTheme="majorHAnsi" w:cstheme="majorHAnsi"/>
          <w:i/>
          <w:sz w:val="28"/>
          <w:szCs w:val="28"/>
          <w:lang w:val="it-IT"/>
        </w:rPr>
      </w:pPr>
      <w:r>
        <w:rPr>
          <w:rFonts w:asciiTheme="majorHAnsi" w:hAnsiTheme="majorHAnsi" w:cstheme="majorHAnsi"/>
          <w:b/>
          <w:bCs/>
          <w:i/>
          <w:color w:val="7030A0"/>
          <w:sz w:val="28"/>
          <w:szCs w:val="28"/>
          <w:lang w:val="it-IT"/>
        </w:rPr>
        <w:t>5.</w:t>
      </w:r>
      <w:r w:rsidR="007A50AF" w:rsidRPr="0012119F">
        <w:rPr>
          <w:rFonts w:asciiTheme="majorHAnsi" w:hAnsiTheme="majorHAnsi" w:cstheme="majorHAnsi"/>
          <w:b/>
          <w:bCs/>
          <w:i/>
          <w:color w:val="7030A0"/>
          <w:sz w:val="28"/>
          <w:szCs w:val="28"/>
          <w:lang w:val="it-IT"/>
        </w:rPr>
        <w:t>Là</w:t>
      </w:r>
      <w:r w:rsidR="007A50AF" w:rsidRPr="0012119F">
        <w:rPr>
          <w:rFonts w:asciiTheme="majorHAnsi" w:hAnsiTheme="majorHAnsi" w:cstheme="majorHAnsi"/>
          <w:i/>
          <w:color w:val="7030A0"/>
          <w:sz w:val="28"/>
          <w:szCs w:val="28"/>
          <w:lang w:val="it-IT"/>
        </w:rPr>
        <w:t xml:space="preserve"> </w:t>
      </w:r>
      <w:r w:rsidR="007A50AF" w:rsidRPr="00986205">
        <w:rPr>
          <w:rFonts w:asciiTheme="majorHAnsi" w:hAnsiTheme="majorHAnsi" w:cstheme="majorHAnsi"/>
          <w:i/>
          <w:sz w:val="28"/>
          <w:szCs w:val="28"/>
          <w:lang w:val="it-IT"/>
        </w:rPr>
        <w:t>khuôn mẫu tạo ra chánh thể,</w:t>
      </w:r>
    </w:p>
    <w:p w:rsidR="007A50AF" w:rsidRPr="00986205" w:rsidRDefault="007A50AF" w:rsidP="00D743D6">
      <w:pPr>
        <w:jc w:val="center"/>
        <w:rPr>
          <w:rFonts w:asciiTheme="majorHAnsi" w:hAnsiTheme="majorHAnsi" w:cstheme="majorHAnsi"/>
          <w:i/>
          <w:sz w:val="28"/>
          <w:szCs w:val="28"/>
          <w:lang w:val="it-IT"/>
        </w:rPr>
      </w:pPr>
      <w:r w:rsidRPr="0012119F">
        <w:rPr>
          <w:rFonts w:asciiTheme="majorHAnsi" w:hAnsiTheme="majorHAnsi" w:cstheme="majorHAnsi"/>
          <w:b/>
          <w:bCs/>
          <w:i/>
          <w:color w:val="7030A0"/>
          <w:sz w:val="28"/>
          <w:szCs w:val="28"/>
          <w:lang w:val="it-IT"/>
        </w:rPr>
        <w:t>Thế</w:t>
      </w:r>
      <w:r w:rsidRPr="00986205">
        <w:rPr>
          <w:rFonts w:asciiTheme="majorHAnsi" w:hAnsiTheme="majorHAnsi" w:cstheme="majorHAnsi"/>
          <w:bCs/>
          <w:i/>
          <w:sz w:val="28"/>
          <w:szCs w:val="28"/>
          <w:lang w:val="it-IT"/>
        </w:rPr>
        <w:t xml:space="preserve"> </w:t>
      </w:r>
      <w:r w:rsidRPr="00986205">
        <w:rPr>
          <w:rFonts w:asciiTheme="majorHAnsi" w:hAnsiTheme="majorHAnsi" w:cstheme="majorHAnsi"/>
          <w:i/>
          <w:sz w:val="28"/>
          <w:szCs w:val="28"/>
          <w:lang w:val="it-IT"/>
        </w:rPr>
        <w:t>lập thành cải tệ phò nguy;</w:t>
      </w:r>
    </w:p>
    <w:p w:rsidR="007A50AF" w:rsidRPr="00986205" w:rsidRDefault="007A50AF" w:rsidP="00D743D6">
      <w:pPr>
        <w:jc w:val="center"/>
        <w:rPr>
          <w:rFonts w:asciiTheme="majorHAnsi" w:hAnsiTheme="majorHAnsi" w:cstheme="majorHAnsi"/>
          <w:bCs/>
          <w:i/>
          <w:sz w:val="28"/>
          <w:szCs w:val="28"/>
          <w:lang w:val="it-IT"/>
        </w:rPr>
      </w:pPr>
      <w:r w:rsidRPr="00986205">
        <w:rPr>
          <w:rFonts w:asciiTheme="majorHAnsi" w:hAnsiTheme="majorHAnsi" w:cstheme="majorHAnsi"/>
          <w:i/>
          <w:sz w:val="28"/>
          <w:szCs w:val="28"/>
          <w:lang w:val="it-IT"/>
        </w:rPr>
        <w:t xml:space="preserve">Con đường vạn giáo hồi </w:t>
      </w:r>
      <w:r w:rsidRPr="0012119F">
        <w:rPr>
          <w:rFonts w:asciiTheme="majorHAnsi" w:hAnsiTheme="majorHAnsi" w:cstheme="majorHAnsi"/>
          <w:b/>
          <w:bCs/>
          <w:i/>
          <w:color w:val="7030A0"/>
          <w:sz w:val="28"/>
          <w:szCs w:val="28"/>
          <w:lang w:val="it-IT"/>
        </w:rPr>
        <w:t>quy</w:t>
      </w:r>
      <w:r w:rsidRPr="00986205">
        <w:rPr>
          <w:rFonts w:asciiTheme="majorHAnsi" w:hAnsiTheme="majorHAnsi" w:cstheme="majorHAnsi"/>
          <w:bCs/>
          <w:i/>
          <w:sz w:val="28"/>
          <w:szCs w:val="28"/>
          <w:lang w:val="it-IT"/>
        </w:rPr>
        <w:t>,</w:t>
      </w:r>
    </w:p>
    <w:p w:rsidR="007A50AF" w:rsidRDefault="007A50AF" w:rsidP="00D743D6">
      <w:pPr>
        <w:spacing w:after="120"/>
        <w:jc w:val="center"/>
        <w:rPr>
          <w:rFonts w:asciiTheme="majorHAnsi" w:hAnsiTheme="majorHAnsi" w:cstheme="majorHAnsi"/>
          <w:b/>
          <w:i/>
          <w:sz w:val="28"/>
          <w:szCs w:val="28"/>
          <w:lang w:val="it-IT"/>
        </w:rPr>
      </w:pPr>
      <w:r w:rsidRPr="00986205">
        <w:rPr>
          <w:rFonts w:asciiTheme="majorHAnsi" w:hAnsiTheme="majorHAnsi" w:cstheme="majorHAnsi"/>
          <w:i/>
          <w:sz w:val="28"/>
          <w:szCs w:val="28"/>
          <w:lang w:val="it-IT"/>
        </w:rPr>
        <w:t xml:space="preserve">Mau mau thực hiện trở về bổn </w:t>
      </w:r>
      <w:r w:rsidRPr="0012119F">
        <w:rPr>
          <w:rFonts w:asciiTheme="majorHAnsi" w:hAnsiTheme="majorHAnsi" w:cstheme="majorHAnsi"/>
          <w:b/>
          <w:bCs/>
          <w:i/>
          <w:color w:val="7030A0"/>
          <w:sz w:val="28"/>
          <w:szCs w:val="28"/>
          <w:lang w:val="it-IT"/>
        </w:rPr>
        <w:t>nguyên</w:t>
      </w:r>
      <w:r w:rsidRPr="0012119F">
        <w:rPr>
          <w:rFonts w:asciiTheme="majorHAnsi" w:hAnsiTheme="majorHAnsi" w:cstheme="majorHAnsi"/>
          <w:b/>
          <w:i/>
          <w:sz w:val="28"/>
          <w:szCs w:val="28"/>
          <w:lang w:val="it-IT"/>
        </w:rPr>
        <w:t>.</w:t>
      </w:r>
    </w:p>
    <w:p w:rsidR="007A50AF" w:rsidRDefault="007A50AF" w:rsidP="00D743D6">
      <w:pPr>
        <w:spacing w:after="120"/>
        <w:ind w:firstLine="720"/>
        <w:jc w:val="both"/>
        <w:rPr>
          <w:rFonts w:asciiTheme="majorHAnsi" w:hAnsiTheme="majorHAnsi" w:cstheme="majorHAnsi"/>
          <w:i/>
          <w:iCs/>
          <w:sz w:val="28"/>
          <w:szCs w:val="28"/>
          <w:lang w:val="it-IT"/>
        </w:rPr>
      </w:pPr>
      <w:r>
        <w:rPr>
          <w:rFonts w:asciiTheme="majorHAnsi" w:hAnsiTheme="majorHAnsi" w:cstheme="majorHAnsi"/>
          <w:b/>
          <w:i/>
          <w:sz w:val="28"/>
          <w:szCs w:val="28"/>
          <w:lang w:val="it-IT"/>
        </w:rPr>
        <w:t>-</w:t>
      </w:r>
      <w:r w:rsidRPr="007A50AF">
        <w:rPr>
          <w:rFonts w:asciiTheme="majorHAnsi" w:hAnsiTheme="majorHAnsi" w:cstheme="majorHAnsi"/>
          <w:b/>
          <w:i/>
          <w:iCs/>
          <w:sz w:val="28"/>
          <w:szCs w:val="28"/>
          <w:lang w:val="it-IT"/>
        </w:rPr>
        <w:t xml:space="preserve"> </w:t>
      </w:r>
      <w:r w:rsidRPr="00F94B66">
        <w:rPr>
          <w:rFonts w:asciiTheme="majorHAnsi" w:hAnsiTheme="majorHAnsi" w:cstheme="majorHAnsi"/>
          <w:b/>
          <w:i/>
          <w:iCs/>
          <w:sz w:val="28"/>
          <w:szCs w:val="28"/>
          <w:lang w:val="it-IT"/>
        </w:rPr>
        <w:t>Vé thứ sáu</w:t>
      </w:r>
      <w:r w:rsidRPr="00F94B66">
        <w:rPr>
          <w:rFonts w:asciiTheme="majorHAnsi" w:hAnsiTheme="majorHAnsi" w:cstheme="majorHAnsi"/>
          <w:i/>
          <w:iCs/>
          <w:sz w:val="28"/>
          <w:szCs w:val="28"/>
          <w:lang w:val="it-IT"/>
        </w:rPr>
        <w:t>, câu</w:t>
      </w:r>
      <w:r>
        <w:rPr>
          <w:rFonts w:asciiTheme="majorHAnsi" w:hAnsiTheme="majorHAnsi" w:cstheme="majorHAnsi"/>
          <w:i/>
          <w:iCs/>
          <w:sz w:val="28"/>
          <w:szCs w:val="28"/>
          <w:lang w:val="it-IT"/>
        </w:rPr>
        <w:t xml:space="preserve"> lục dùng chữ thứ tư và câu bát:</w:t>
      </w:r>
    </w:p>
    <w:p w:rsidR="007A50AF" w:rsidRPr="00986205" w:rsidRDefault="00430ECF" w:rsidP="00D743D6">
      <w:pPr>
        <w:spacing w:before="120"/>
        <w:jc w:val="center"/>
        <w:rPr>
          <w:rFonts w:asciiTheme="majorHAnsi" w:hAnsiTheme="majorHAnsi" w:cstheme="majorHAnsi"/>
          <w:i/>
          <w:sz w:val="28"/>
          <w:szCs w:val="28"/>
          <w:lang w:val="it-IT"/>
        </w:rPr>
      </w:pPr>
      <w:r>
        <w:rPr>
          <w:rFonts w:asciiTheme="majorHAnsi" w:hAnsiTheme="majorHAnsi" w:cstheme="majorHAnsi"/>
          <w:b/>
          <w:bCs/>
          <w:i/>
          <w:color w:val="7030A0"/>
          <w:sz w:val="28"/>
          <w:szCs w:val="28"/>
          <w:lang w:val="it-IT"/>
        </w:rPr>
        <w:t>6.</w:t>
      </w:r>
      <w:r w:rsidR="007A50AF" w:rsidRPr="0012119F">
        <w:rPr>
          <w:rFonts w:asciiTheme="majorHAnsi" w:hAnsiTheme="majorHAnsi" w:cstheme="majorHAnsi"/>
          <w:b/>
          <w:bCs/>
          <w:i/>
          <w:color w:val="7030A0"/>
          <w:sz w:val="28"/>
          <w:szCs w:val="28"/>
          <w:lang w:val="it-IT"/>
        </w:rPr>
        <w:t>Đạo</w:t>
      </w:r>
      <w:r w:rsidR="007A50AF" w:rsidRPr="00986205">
        <w:rPr>
          <w:rFonts w:asciiTheme="majorHAnsi" w:hAnsiTheme="majorHAnsi" w:cstheme="majorHAnsi"/>
          <w:i/>
          <w:sz w:val="28"/>
          <w:szCs w:val="28"/>
          <w:lang w:val="it-IT"/>
        </w:rPr>
        <w:t xml:space="preserve"> đức sẵn mối giềng cơ bản,</w:t>
      </w:r>
    </w:p>
    <w:p w:rsidR="007A50AF" w:rsidRPr="00986205" w:rsidRDefault="007A50AF" w:rsidP="00D743D6">
      <w:pPr>
        <w:jc w:val="center"/>
        <w:rPr>
          <w:rFonts w:asciiTheme="majorHAnsi" w:hAnsiTheme="majorHAnsi" w:cstheme="majorHAnsi"/>
          <w:i/>
          <w:sz w:val="28"/>
          <w:szCs w:val="28"/>
          <w:lang w:val="it-IT"/>
        </w:rPr>
      </w:pPr>
      <w:r w:rsidRPr="0012119F">
        <w:rPr>
          <w:rFonts w:asciiTheme="majorHAnsi" w:hAnsiTheme="majorHAnsi" w:cstheme="majorHAnsi"/>
          <w:b/>
          <w:bCs/>
          <w:i/>
          <w:color w:val="00B050"/>
          <w:sz w:val="28"/>
          <w:szCs w:val="28"/>
          <w:lang w:val="it-IT"/>
        </w:rPr>
        <w:t>Ký</w:t>
      </w:r>
      <w:r w:rsidRPr="00986205">
        <w:rPr>
          <w:rFonts w:asciiTheme="majorHAnsi" w:hAnsiTheme="majorHAnsi" w:cstheme="majorHAnsi"/>
          <w:i/>
          <w:sz w:val="28"/>
          <w:szCs w:val="28"/>
          <w:lang w:val="it-IT"/>
        </w:rPr>
        <w:t xml:space="preserve"> chú lo xứng đáng vị ngôi;</w:t>
      </w:r>
    </w:p>
    <w:p w:rsidR="007A50AF" w:rsidRPr="00986205" w:rsidRDefault="007A50AF" w:rsidP="00D743D6">
      <w:pPr>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t>Có câu “</w:t>
      </w:r>
      <w:r w:rsidRPr="00986205">
        <w:rPr>
          <w:rFonts w:asciiTheme="majorHAnsi" w:hAnsiTheme="majorHAnsi" w:cstheme="majorHAnsi"/>
          <w:i/>
          <w:iCs/>
          <w:sz w:val="28"/>
          <w:szCs w:val="28"/>
          <w:lang w:val="it-IT"/>
        </w:rPr>
        <w:t xml:space="preserve">khuynh </w:t>
      </w:r>
      <w:r w:rsidRPr="0012119F">
        <w:rPr>
          <w:rFonts w:asciiTheme="majorHAnsi" w:hAnsiTheme="majorHAnsi" w:cstheme="majorHAnsi"/>
          <w:b/>
          <w:bCs/>
          <w:i/>
          <w:iCs/>
          <w:color w:val="00B050"/>
          <w:sz w:val="28"/>
          <w:szCs w:val="28"/>
          <w:lang w:val="it-IT"/>
        </w:rPr>
        <w:t>phúc</w:t>
      </w:r>
      <w:r w:rsidRPr="00986205">
        <w:rPr>
          <w:rFonts w:asciiTheme="majorHAnsi" w:hAnsiTheme="majorHAnsi" w:cstheme="majorHAnsi"/>
          <w:i/>
          <w:iCs/>
          <w:sz w:val="28"/>
          <w:szCs w:val="28"/>
          <w:lang w:val="it-IT"/>
        </w:rPr>
        <w:t xml:space="preserve"> tài bồi</w:t>
      </w:r>
      <w:r w:rsidRPr="00986205">
        <w:rPr>
          <w:rFonts w:asciiTheme="majorHAnsi" w:hAnsiTheme="majorHAnsi" w:cstheme="majorHAnsi"/>
          <w:i/>
          <w:sz w:val="28"/>
          <w:szCs w:val="28"/>
          <w:lang w:val="it-IT"/>
        </w:rPr>
        <w:t>”,</w:t>
      </w:r>
    </w:p>
    <w:p w:rsidR="007A50AF" w:rsidRPr="00986205" w:rsidRDefault="007A50AF" w:rsidP="00D743D6">
      <w:pPr>
        <w:pStyle w:val="tran"/>
        <w:spacing w:after="120"/>
        <w:jc w:val="center"/>
        <w:rPr>
          <w:rFonts w:asciiTheme="majorHAnsi" w:hAnsiTheme="majorHAnsi" w:cstheme="majorHAnsi"/>
          <w:i/>
          <w:sz w:val="28"/>
          <w:szCs w:val="28"/>
          <w:lang w:val="it-IT"/>
        </w:rPr>
      </w:pPr>
      <w:r w:rsidRPr="00986205">
        <w:rPr>
          <w:rFonts w:asciiTheme="majorHAnsi" w:hAnsiTheme="majorHAnsi" w:cstheme="majorHAnsi"/>
          <w:i/>
          <w:sz w:val="28"/>
          <w:szCs w:val="28"/>
          <w:lang w:val="it-IT"/>
        </w:rPr>
        <w:t xml:space="preserve">Vô hương tiền </w:t>
      </w:r>
      <w:r w:rsidRPr="0012119F">
        <w:rPr>
          <w:rFonts w:asciiTheme="majorHAnsi" w:hAnsiTheme="majorHAnsi" w:cstheme="majorHAnsi"/>
          <w:b/>
          <w:bCs/>
          <w:i/>
          <w:color w:val="00B050"/>
          <w:sz w:val="28"/>
          <w:szCs w:val="28"/>
          <w:lang w:val="it-IT"/>
        </w:rPr>
        <w:t>lập</w:t>
      </w:r>
      <w:r w:rsidRPr="00986205">
        <w:rPr>
          <w:rFonts w:asciiTheme="majorHAnsi" w:hAnsiTheme="majorHAnsi" w:cstheme="majorHAnsi"/>
          <w:i/>
          <w:sz w:val="28"/>
          <w:szCs w:val="28"/>
          <w:lang w:val="it-IT"/>
        </w:rPr>
        <w:t xml:space="preserve"> nghĩ thôi thế thường</w:t>
      </w:r>
      <w:r w:rsidR="00D743D6">
        <w:rPr>
          <w:rFonts w:asciiTheme="majorHAnsi" w:hAnsiTheme="majorHAnsi" w:cstheme="majorHAnsi"/>
          <w:i/>
          <w:sz w:val="28"/>
          <w:szCs w:val="28"/>
          <w:lang w:val="it-IT"/>
        </w:rPr>
        <w:t>.</w:t>
      </w:r>
    </w:p>
    <w:p w:rsidR="007A50AF" w:rsidRDefault="007A50AF" w:rsidP="00D743D6">
      <w:pPr>
        <w:spacing w:after="120"/>
        <w:ind w:firstLine="720"/>
        <w:jc w:val="both"/>
        <w:rPr>
          <w:rFonts w:asciiTheme="majorHAnsi" w:hAnsiTheme="majorHAnsi" w:cstheme="majorHAnsi"/>
          <w:i/>
          <w:iCs/>
          <w:sz w:val="28"/>
          <w:szCs w:val="28"/>
          <w:lang w:val="it-IT"/>
        </w:rPr>
      </w:pPr>
      <w:r>
        <w:rPr>
          <w:rFonts w:asciiTheme="majorHAnsi" w:hAnsiTheme="majorHAnsi" w:cstheme="majorHAnsi"/>
          <w:i/>
          <w:iCs/>
          <w:sz w:val="28"/>
          <w:szCs w:val="28"/>
          <w:lang w:val="it-IT"/>
        </w:rPr>
        <w:t>-</w:t>
      </w:r>
      <w:r w:rsidRPr="007A50AF">
        <w:rPr>
          <w:rFonts w:asciiTheme="majorHAnsi" w:hAnsiTheme="majorHAnsi" w:cstheme="majorHAnsi"/>
          <w:b/>
          <w:i/>
          <w:iCs/>
          <w:sz w:val="28"/>
          <w:szCs w:val="28"/>
          <w:lang w:val="it-IT"/>
        </w:rPr>
        <w:t xml:space="preserve"> </w:t>
      </w:r>
      <w:r w:rsidRPr="00F94B66">
        <w:rPr>
          <w:rFonts w:asciiTheme="majorHAnsi" w:hAnsiTheme="majorHAnsi" w:cstheme="majorHAnsi"/>
          <w:b/>
          <w:i/>
          <w:iCs/>
          <w:sz w:val="28"/>
          <w:szCs w:val="28"/>
          <w:lang w:val="it-IT"/>
        </w:rPr>
        <w:t>vé thứ bảy</w:t>
      </w:r>
      <w:r>
        <w:rPr>
          <w:rFonts w:asciiTheme="majorHAnsi" w:hAnsiTheme="majorHAnsi" w:cstheme="majorHAnsi"/>
          <w:i/>
          <w:iCs/>
          <w:sz w:val="28"/>
          <w:szCs w:val="28"/>
          <w:lang w:val="it-IT"/>
        </w:rPr>
        <w:t xml:space="preserve"> dùng chữ thứ ba là </w:t>
      </w:r>
      <w:r w:rsidRPr="00D743D6">
        <w:rPr>
          <w:rFonts w:asciiTheme="majorHAnsi" w:hAnsiTheme="majorHAnsi" w:cstheme="majorHAnsi"/>
          <w:b/>
          <w:i/>
          <w:iCs/>
          <w:sz w:val="28"/>
          <w:szCs w:val="28"/>
          <w:lang w:val="it-IT"/>
        </w:rPr>
        <w:t>khoán tâm</w:t>
      </w:r>
      <w:r>
        <w:rPr>
          <w:rFonts w:asciiTheme="majorHAnsi" w:hAnsiTheme="majorHAnsi" w:cstheme="majorHAnsi"/>
          <w:i/>
          <w:iCs/>
          <w:sz w:val="28"/>
          <w:szCs w:val="28"/>
          <w:lang w:val="it-IT"/>
        </w:rPr>
        <w:t>:</w:t>
      </w:r>
    </w:p>
    <w:p w:rsidR="007A50AF" w:rsidRPr="006C5E30" w:rsidRDefault="00430ECF" w:rsidP="00D743D6">
      <w:pPr>
        <w:jc w:val="center"/>
        <w:rPr>
          <w:rFonts w:asciiTheme="majorHAnsi" w:hAnsiTheme="majorHAnsi" w:cstheme="majorHAnsi"/>
          <w:i/>
          <w:sz w:val="28"/>
          <w:szCs w:val="28"/>
          <w:lang w:val="it-IT"/>
        </w:rPr>
      </w:pPr>
      <w:r>
        <w:rPr>
          <w:rFonts w:asciiTheme="majorHAnsi" w:hAnsiTheme="majorHAnsi" w:cstheme="majorHAnsi"/>
          <w:b/>
          <w:bCs/>
          <w:i/>
          <w:color w:val="00B050"/>
          <w:sz w:val="28"/>
          <w:szCs w:val="28"/>
          <w:lang w:val="it-IT"/>
        </w:rPr>
        <w:t>7.</w:t>
      </w:r>
      <w:r w:rsidR="007A50AF" w:rsidRPr="0012119F">
        <w:rPr>
          <w:rFonts w:asciiTheme="majorHAnsi" w:hAnsiTheme="majorHAnsi" w:cstheme="majorHAnsi"/>
          <w:b/>
          <w:bCs/>
          <w:i/>
          <w:color w:val="00B050"/>
          <w:sz w:val="28"/>
          <w:szCs w:val="28"/>
          <w:lang w:val="it-IT"/>
        </w:rPr>
        <w:t>Xa</w:t>
      </w:r>
      <w:r w:rsidR="007A50AF" w:rsidRPr="0012119F">
        <w:rPr>
          <w:rFonts w:asciiTheme="majorHAnsi" w:hAnsiTheme="majorHAnsi" w:cstheme="majorHAnsi"/>
          <w:i/>
          <w:color w:val="00B050"/>
          <w:sz w:val="28"/>
          <w:szCs w:val="28"/>
          <w:lang w:val="it-IT"/>
        </w:rPr>
        <w:t xml:space="preserve"> </w:t>
      </w:r>
      <w:r w:rsidR="007A50AF" w:rsidRPr="006C5E30">
        <w:rPr>
          <w:rFonts w:asciiTheme="majorHAnsi" w:hAnsiTheme="majorHAnsi" w:cstheme="majorHAnsi"/>
          <w:i/>
          <w:sz w:val="28"/>
          <w:szCs w:val="28"/>
          <w:lang w:val="it-IT"/>
        </w:rPr>
        <w:t>mã ấy nhữ đường khanh tướng,</w:t>
      </w:r>
    </w:p>
    <w:p w:rsidR="007A50AF" w:rsidRPr="006C5E30" w:rsidRDefault="007A50AF" w:rsidP="00D743D6">
      <w:pPr>
        <w:pStyle w:val="Header"/>
        <w:tabs>
          <w:tab w:val="clear" w:pos="4320"/>
          <w:tab w:val="clear" w:pos="8640"/>
        </w:tabs>
        <w:jc w:val="center"/>
        <w:rPr>
          <w:rFonts w:asciiTheme="majorHAnsi" w:hAnsiTheme="majorHAnsi" w:cstheme="majorHAnsi"/>
          <w:i/>
          <w:sz w:val="28"/>
          <w:szCs w:val="28"/>
          <w:lang w:val="it-IT"/>
        </w:rPr>
      </w:pPr>
      <w:r w:rsidRPr="0012119F">
        <w:rPr>
          <w:rFonts w:asciiTheme="majorHAnsi" w:hAnsiTheme="majorHAnsi" w:cstheme="majorHAnsi"/>
          <w:b/>
          <w:bCs/>
          <w:i/>
          <w:color w:val="00B050"/>
          <w:sz w:val="28"/>
          <w:szCs w:val="28"/>
          <w:lang w:val="it-IT"/>
        </w:rPr>
        <w:t>Hậu</w:t>
      </w:r>
      <w:r w:rsidRPr="0012119F">
        <w:rPr>
          <w:rFonts w:asciiTheme="majorHAnsi" w:hAnsiTheme="majorHAnsi" w:cstheme="majorHAnsi"/>
          <w:i/>
          <w:color w:val="00B050"/>
          <w:sz w:val="28"/>
          <w:szCs w:val="28"/>
          <w:lang w:val="it-IT"/>
        </w:rPr>
        <w:t xml:space="preserve"> </w:t>
      </w:r>
      <w:r w:rsidRPr="006C5E30">
        <w:rPr>
          <w:rFonts w:asciiTheme="majorHAnsi" w:hAnsiTheme="majorHAnsi" w:cstheme="majorHAnsi"/>
          <w:i/>
          <w:sz w:val="28"/>
          <w:szCs w:val="28"/>
          <w:lang w:val="it-IT"/>
        </w:rPr>
        <w:t>trung tiền vấp vướng bao nhiêu;</w:t>
      </w:r>
    </w:p>
    <w:p w:rsidR="007A50AF" w:rsidRPr="006C5E30" w:rsidRDefault="007A50AF" w:rsidP="00D743D6">
      <w:pPr>
        <w:pStyle w:val="Header"/>
        <w:tabs>
          <w:tab w:val="clear" w:pos="4320"/>
          <w:tab w:val="clear" w:pos="8640"/>
        </w:tabs>
        <w:jc w:val="center"/>
        <w:rPr>
          <w:rFonts w:asciiTheme="majorHAnsi" w:hAnsiTheme="majorHAnsi" w:cstheme="majorHAnsi"/>
          <w:i/>
          <w:sz w:val="28"/>
          <w:szCs w:val="28"/>
          <w:lang w:val="it-IT"/>
        </w:rPr>
      </w:pPr>
      <w:r w:rsidRPr="006C5E30">
        <w:rPr>
          <w:rFonts w:asciiTheme="majorHAnsi" w:hAnsiTheme="majorHAnsi" w:cstheme="majorHAnsi"/>
          <w:i/>
          <w:sz w:val="28"/>
          <w:szCs w:val="28"/>
          <w:lang w:val="it-IT"/>
        </w:rPr>
        <w:t xml:space="preserve">Học đi </w:t>
      </w:r>
      <w:r w:rsidRPr="0012119F">
        <w:rPr>
          <w:rFonts w:asciiTheme="majorHAnsi" w:hAnsiTheme="majorHAnsi" w:cstheme="majorHAnsi"/>
          <w:b/>
          <w:bCs/>
          <w:i/>
          <w:color w:val="00B050"/>
          <w:sz w:val="28"/>
          <w:szCs w:val="28"/>
          <w:lang w:val="it-IT"/>
        </w:rPr>
        <w:t>giới</w:t>
      </w:r>
      <w:r w:rsidRPr="006C5E30">
        <w:rPr>
          <w:rFonts w:asciiTheme="majorHAnsi" w:hAnsiTheme="majorHAnsi" w:cstheme="majorHAnsi"/>
          <w:i/>
          <w:sz w:val="28"/>
          <w:szCs w:val="28"/>
          <w:lang w:val="it-IT"/>
        </w:rPr>
        <w:t xml:space="preserve"> luật qu</w:t>
      </w:r>
      <w:r>
        <w:rPr>
          <w:rFonts w:asciiTheme="majorHAnsi" w:hAnsiTheme="majorHAnsi" w:cstheme="majorHAnsi"/>
          <w:i/>
          <w:sz w:val="28"/>
          <w:szCs w:val="28"/>
          <w:lang w:val="it-IT"/>
        </w:rPr>
        <w:t>y</w:t>
      </w:r>
      <w:r w:rsidRPr="006C5E30">
        <w:rPr>
          <w:rFonts w:asciiTheme="majorHAnsi" w:hAnsiTheme="majorHAnsi" w:cstheme="majorHAnsi"/>
          <w:i/>
          <w:sz w:val="28"/>
          <w:szCs w:val="28"/>
          <w:lang w:val="it-IT"/>
        </w:rPr>
        <w:t xml:space="preserve"> điều,</w:t>
      </w:r>
    </w:p>
    <w:p w:rsidR="007A50AF" w:rsidRDefault="007A50AF" w:rsidP="00D743D6">
      <w:pPr>
        <w:spacing w:after="120"/>
        <w:jc w:val="center"/>
        <w:rPr>
          <w:rFonts w:asciiTheme="majorHAnsi" w:hAnsiTheme="majorHAnsi" w:cstheme="majorHAnsi"/>
          <w:i/>
          <w:sz w:val="28"/>
          <w:szCs w:val="28"/>
          <w:lang w:val="it-IT"/>
        </w:rPr>
      </w:pPr>
      <w:r w:rsidRPr="006C5E30">
        <w:rPr>
          <w:rFonts w:asciiTheme="majorHAnsi" w:hAnsiTheme="majorHAnsi" w:cstheme="majorHAnsi"/>
          <w:i/>
          <w:sz w:val="28"/>
          <w:szCs w:val="28"/>
          <w:lang w:val="it-IT"/>
        </w:rPr>
        <w:t xml:space="preserve">Dầu </w:t>
      </w:r>
      <w:r w:rsidRPr="0012119F">
        <w:rPr>
          <w:rFonts w:asciiTheme="majorHAnsi" w:hAnsiTheme="majorHAnsi" w:cstheme="majorHAnsi"/>
          <w:b/>
          <w:i/>
          <w:color w:val="00B050"/>
          <w:sz w:val="28"/>
          <w:szCs w:val="28"/>
          <w:lang w:val="it-IT"/>
        </w:rPr>
        <w:t>chi</w:t>
      </w:r>
      <w:r w:rsidRPr="006C5E30">
        <w:rPr>
          <w:rFonts w:asciiTheme="majorHAnsi" w:hAnsiTheme="majorHAnsi" w:cstheme="majorHAnsi"/>
          <w:i/>
          <w:sz w:val="28"/>
          <w:szCs w:val="28"/>
          <w:lang w:val="it-IT"/>
        </w:rPr>
        <w:t xml:space="preserve"> </w:t>
      </w:r>
      <w:r w:rsidRPr="006C5E30">
        <w:rPr>
          <w:rFonts w:asciiTheme="majorHAnsi" w:hAnsiTheme="majorHAnsi" w:cstheme="majorHAnsi"/>
          <w:bCs/>
          <w:i/>
          <w:sz w:val="28"/>
          <w:szCs w:val="28"/>
          <w:lang w:val="it-IT"/>
        </w:rPr>
        <w:t>chi</w:t>
      </w:r>
      <w:r w:rsidRPr="006C5E30">
        <w:rPr>
          <w:rFonts w:asciiTheme="majorHAnsi" w:hAnsiTheme="majorHAnsi" w:cstheme="majorHAnsi"/>
          <w:i/>
          <w:sz w:val="28"/>
          <w:szCs w:val="28"/>
          <w:lang w:val="it-IT"/>
        </w:rPr>
        <w:t xml:space="preserve"> cũng một chiều mới nên</w:t>
      </w:r>
    </w:p>
    <w:p w:rsidR="007A50AF" w:rsidRDefault="007A50AF" w:rsidP="007A50AF">
      <w:pPr>
        <w:spacing w:after="120"/>
        <w:jc w:val="both"/>
        <w:rPr>
          <w:rFonts w:asciiTheme="majorHAnsi" w:hAnsiTheme="majorHAnsi" w:cstheme="majorHAnsi"/>
          <w:i/>
          <w:iCs/>
          <w:sz w:val="28"/>
          <w:szCs w:val="28"/>
          <w:lang w:val="it-IT"/>
        </w:rPr>
      </w:pPr>
      <w:r>
        <w:rPr>
          <w:rFonts w:asciiTheme="majorHAnsi" w:hAnsiTheme="majorHAnsi" w:cstheme="majorHAnsi"/>
          <w:i/>
          <w:sz w:val="28"/>
          <w:szCs w:val="28"/>
          <w:lang w:val="it-IT"/>
        </w:rPr>
        <w:t>-</w:t>
      </w:r>
      <w:r w:rsidRPr="007A50AF">
        <w:rPr>
          <w:rFonts w:asciiTheme="majorHAnsi" w:hAnsiTheme="majorHAnsi" w:cstheme="majorHAnsi"/>
          <w:i/>
          <w:iCs/>
          <w:sz w:val="28"/>
          <w:szCs w:val="28"/>
          <w:lang w:val="it-IT"/>
        </w:rPr>
        <w:t xml:space="preserve"> </w:t>
      </w:r>
      <w:r w:rsidRPr="00F94B66">
        <w:rPr>
          <w:rFonts w:asciiTheme="majorHAnsi" w:hAnsiTheme="majorHAnsi" w:cstheme="majorHAnsi"/>
          <w:i/>
          <w:iCs/>
          <w:sz w:val="28"/>
          <w:szCs w:val="28"/>
          <w:lang w:val="it-IT"/>
        </w:rPr>
        <w:t>Cứ như thế, từ trên đọc xuống dưới, sẽ có một bài tứ t</w:t>
      </w:r>
      <w:r>
        <w:rPr>
          <w:rFonts w:asciiTheme="majorHAnsi" w:hAnsiTheme="majorHAnsi" w:cstheme="majorHAnsi"/>
          <w:i/>
          <w:iCs/>
          <w:sz w:val="28"/>
          <w:szCs w:val="28"/>
          <w:lang w:val="it-IT"/>
        </w:rPr>
        <w:t xml:space="preserve">uyệt đặc biệt </w:t>
      </w:r>
      <w:r w:rsidR="00430ECF">
        <w:rPr>
          <w:rFonts w:asciiTheme="majorHAnsi" w:hAnsiTheme="majorHAnsi" w:cstheme="majorHAnsi"/>
          <w:i/>
          <w:iCs/>
          <w:sz w:val="28"/>
          <w:szCs w:val="28"/>
          <w:lang w:val="it-IT"/>
        </w:rPr>
        <w:t xml:space="preserve">dạy </w:t>
      </w:r>
      <w:r>
        <w:rPr>
          <w:rFonts w:asciiTheme="majorHAnsi" w:hAnsiTheme="majorHAnsi" w:cstheme="majorHAnsi"/>
          <w:i/>
          <w:iCs/>
          <w:sz w:val="28"/>
          <w:szCs w:val="28"/>
          <w:lang w:val="it-IT"/>
        </w:rPr>
        <w:t xml:space="preserve"> Cơ Quan:</w:t>
      </w:r>
    </w:p>
    <w:p w:rsidR="007A50AF" w:rsidRPr="00F94B66" w:rsidRDefault="007A50AF" w:rsidP="00D743D6">
      <w:pPr>
        <w:jc w:val="center"/>
        <w:rPr>
          <w:rFonts w:asciiTheme="majorHAnsi" w:hAnsiTheme="majorHAnsi" w:cstheme="majorHAnsi"/>
          <w:b/>
          <w:bCs/>
          <w:i/>
          <w:sz w:val="28"/>
          <w:szCs w:val="28"/>
          <w:lang w:val="it-IT"/>
        </w:rPr>
      </w:pPr>
      <w:r w:rsidRPr="00F94B66">
        <w:rPr>
          <w:rFonts w:asciiTheme="majorHAnsi" w:hAnsiTheme="majorHAnsi" w:cstheme="majorHAnsi"/>
          <w:b/>
          <w:bCs/>
          <w:i/>
          <w:sz w:val="28"/>
          <w:szCs w:val="28"/>
          <w:lang w:val="it-IT"/>
        </w:rPr>
        <w:t xml:space="preserve">Nâng </w:t>
      </w:r>
      <w:r w:rsidRPr="00E84C32">
        <w:rPr>
          <w:rFonts w:asciiTheme="majorHAnsi" w:hAnsiTheme="majorHAnsi" w:cstheme="majorHAnsi"/>
          <w:b/>
          <w:bCs/>
          <w:i/>
          <w:color w:val="FF0000"/>
          <w:sz w:val="28"/>
          <w:szCs w:val="28"/>
          <w:lang w:val="it-IT"/>
        </w:rPr>
        <w:t>đ</w:t>
      </w:r>
      <w:r>
        <w:rPr>
          <w:rFonts w:asciiTheme="majorHAnsi" w:hAnsiTheme="majorHAnsi" w:cstheme="majorHAnsi"/>
          <w:b/>
          <w:bCs/>
          <w:i/>
          <w:color w:val="FF0000"/>
          <w:sz w:val="28"/>
          <w:szCs w:val="28"/>
          <w:lang w:val="it-IT"/>
        </w:rPr>
        <w:t>ỡ</w:t>
      </w:r>
      <w:r w:rsidRPr="00F94B66">
        <w:rPr>
          <w:rFonts w:asciiTheme="majorHAnsi" w:hAnsiTheme="majorHAnsi" w:cstheme="majorHAnsi"/>
          <w:b/>
          <w:bCs/>
          <w:i/>
          <w:sz w:val="28"/>
          <w:szCs w:val="28"/>
          <w:lang w:val="it-IT"/>
        </w:rPr>
        <w:t xml:space="preserve">, chờ nên bậc trí </w:t>
      </w:r>
      <w:r w:rsidRPr="00E84C32">
        <w:rPr>
          <w:rFonts w:asciiTheme="majorHAnsi" w:hAnsiTheme="majorHAnsi" w:cstheme="majorHAnsi"/>
          <w:b/>
          <w:bCs/>
          <w:i/>
          <w:sz w:val="28"/>
          <w:szCs w:val="28"/>
          <w:lang w:val="it-IT"/>
        </w:rPr>
        <w:t>tri</w:t>
      </w:r>
      <w:r w:rsidRPr="00F94B66">
        <w:rPr>
          <w:rFonts w:asciiTheme="majorHAnsi" w:hAnsiTheme="majorHAnsi" w:cstheme="majorHAnsi"/>
          <w:b/>
          <w:bCs/>
          <w:i/>
          <w:sz w:val="28"/>
          <w:szCs w:val="28"/>
          <w:lang w:val="it-IT"/>
        </w:rPr>
        <w:t>,</w:t>
      </w:r>
    </w:p>
    <w:p w:rsidR="007A50AF" w:rsidRPr="00F94B66" w:rsidRDefault="007A50AF" w:rsidP="00D743D6">
      <w:pPr>
        <w:jc w:val="center"/>
        <w:rPr>
          <w:rFonts w:asciiTheme="majorHAnsi" w:hAnsiTheme="majorHAnsi" w:cstheme="majorHAnsi"/>
          <w:b/>
          <w:bCs/>
          <w:i/>
          <w:sz w:val="28"/>
          <w:szCs w:val="28"/>
        </w:rPr>
      </w:pPr>
      <w:r w:rsidRPr="00F94B66">
        <w:rPr>
          <w:rFonts w:asciiTheme="majorHAnsi" w:hAnsiTheme="majorHAnsi" w:cstheme="majorHAnsi"/>
          <w:b/>
          <w:bCs/>
          <w:i/>
          <w:sz w:val="28"/>
          <w:szCs w:val="28"/>
        </w:rPr>
        <w:t xml:space="preserve">Âm thanh trái điệu có mong </w:t>
      </w:r>
      <w:r w:rsidRPr="00E84C32">
        <w:rPr>
          <w:rFonts w:asciiTheme="majorHAnsi" w:hAnsiTheme="majorHAnsi" w:cstheme="majorHAnsi"/>
          <w:b/>
          <w:bCs/>
          <w:i/>
          <w:sz w:val="28"/>
          <w:szCs w:val="28"/>
        </w:rPr>
        <w:t>gì</w:t>
      </w:r>
      <w:r w:rsidRPr="00F94B66">
        <w:rPr>
          <w:rFonts w:asciiTheme="majorHAnsi" w:hAnsiTheme="majorHAnsi" w:cstheme="majorHAnsi"/>
          <w:b/>
          <w:bCs/>
          <w:i/>
          <w:sz w:val="28"/>
          <w:szCs w:val="28"/>
        </w:rPr>
        <w:t>;</w:t>
      </w:r>
    </w:p>
    <w:p w:rsidR="007A50AF" w:rsidRPr="00F94B66" w:rsidRDefault="007A50AF" w:rsidP="00D743D6">
      <w:pPr>
        <w:jc w:val="center"/>
        <w:rPr>
          <w:rFonts w:asciiTheme="majorHAnsi" w:hAnsiTheme="majorHAnsi" w:cstheme="majorHAnsi"/>
          <w:b/>
          <w:bCs/>
          <w:i/>
          <w:sz w:val="28"/>
          <w:szCs w:val="28"/>
          <w:lang w:val="fr-FR"/>
        </w:rPr>
      </w:pPr>
      <w:r w:rsidRPr="00F94B66">
        <w:rPr>
          <w:rFonts w:asciiTheme="majorHAnsi" w:hAnsiTheme="majorHAnsi" w:cstheme="majorHAnsi"/>
          <w:b/>
          <w:bCs/>
          <w:i/>
          <w:sz w:val="28"/>
          <w:szCs w:val="28"/>
          <w:lang w:val="fr-FR"/>
        </w:rPr>
        <w:t>Nhơn hòa là thế quy nguyên đạo,</w:t>
      </w:r>
    </w:p>
    <w:p w:rsidR="007A50AF" w:rsidRPr="00D743D6" w:rsidRDefault="007A50AF" w:rsidP="00D743D6">
      <w:pPr>
        <w:spacing w:after="120"/>
        <w:jc w:val="center"/>
        <w:rPr>
          <w:rFonts w:asciiTheme="majorHAnsi" w:hAnsiTheme="majorHAnsi" w:cstheme="majorHAnsi"/>
          <w:b/>
          <w:bCs/>
          <w:i/>
          <w:sz w:val="28"/>
          <w:szCs w:val="28"/>
          <w:lang w:val="fr-FR"/>
        </w:rPr>
      </w:pPr>
      <w:r w:rsidRPr="00F94B66">
        <w:rPr>
          <w:rFonts w:asciiTheme="majorHAnsi" w:hAnsiTheme="majorHAnsi" w:cstheme="majorHAnsi"/>
          <w:b/>
          <w:bCs/>
          <w:i/>
          <w:sz w:val="28"/>
          <w:szCs w:val="28"/>
          <w:lang w:val="fr-FR"/>
        </w:rPr>
        <w:t xml:space="preserve">Ký phúc lập xa hậu giới </w:t>
      </w:r>
      <w:r w:rsidRPr="00E84C32">
        <w:rPr>
          <w:rFonts w:asciiTheme="majorHAnsi" w:hAnsiTheme="majorHAnsi" w:cstheme="majorHAnsi"/>
          <w:b/>
          <w:bCs/>
          <w:i/>
          <w:sz w:val="28"/>
          <w:szCs w:val="28"/>
          <w:lang w:val="fr-FR"/>
        </w:rPr>
        <w:t>chi</w:t>
      </w:r>
      <w:r w:rsidRPr="00F94B66">
        <w:rPr>
          <w:rFonts w:asciiTheme="majorHAnsi" w:hAnsiTheme="majorHAnsi" w:cstheme="majorHAnsi"/>
          <w:bCs/>
          <w:i/>
          <w:sz w:val="28"/>
          <w:szCs w:val="28"/>
          <w:lang w:val="fr-FR"/>
        </w:rPr>
        <w:t>.</w:t>
      </w:r>
    </w:p>
    <w:p w:rsidR="000C096D" w:rsidRPr="00F94B66" w:rsidRDefault="000C096D" w:rsidP="00DE1675">
      <w:pPr>
        <w:spacing w:after="120"/>
        <w:jc w:val="both"/>
        <w:rPr>
          <w:rFonts w:asciiTheme="majorHAnsi" w:hAnsiTheme="majorHAnsi" w:cstheme="majorHAnsi"/>
          <w:b/>
          <w:sz w:val="28"/>
          <w:szCs w:val="28"/>
        </w:rPr>
      </w:pPr>
      <w:r w:rsidRPr="00F94B66">
        <w:rPr>
          <w:rFonts w:asciiTheme="majorHAnsi" w:hAnsiTheme="majorHAnsi" w:cstheme="majorHAnsi"/>
          <w:b/>
          <w:sz w:val="28"/>
          <w:szCs w:val="28"/>
        </w:rPr>
        <w:t>TẠM KẾT</w:t>
      </w:r>
    </w:p>
    <w:p w:rsidR="00ED48CB" w:rsidRPr="00F94B66" w:rsidRDefault="002702B8" w:rsidP="00DE1675">
      <w:pPr>
        <w:spacing w:after="120"/>
        <w:jc w:val="both"/>
        <w:rPr>
          <w:rFonts w:asciiTheme="majorHAnsi" w:hAnsiTheme="majorHAnsi" w:cstheme="majorHAnsi"/>
          <w:sz w:val="28"/>
          <w:szCs w:val="28"/>
        </w:rPr>
      </w:pPr>
      <w:r w:rsidRPr="00F94B66">
        <w:rPr>
          <w:rFonts w:asciiTheme="majorHAnsi" w:hAnsiTheme="majorHAnsi" w:cstheme="majorHAnsi"/>
          <w:sz w:val="28"/>
          <w:szCs w:val="28"/>
        </w:rPr>
        <w:t xml:space="preserve">Qua </w:t>
      </w:r>
      <w:r w:rsidR="007D25FD" w:rsidRPr="00F94B66">
        <w:rPr>
          <w:rFonts w:asciiTheme="majorHAnsi" w:hAnsiTheme="majorHAnsi" w:cstheme="majorHAnsi"/>
          <w:sz w:val="28"/>
          <w:szCs w:val="28"/>
        </w:rPr>
        <w:t>trích dẫn</w:t>
      </w:r>
      <w:r w:rsidR="00CD36C9">
        <w:rPr>
          <w:rFonts w:asciiTheme="majorHAnsi" w:hAnsiTheme="majorHAnsi" w:cstheme="majorHAnsi"/>
          <w:sz w:val="28"/>
          <w:szCs w:val="28"/>
        </w:rPr>
        <w:t xml:space="preserve"> Thánh giáo</w:t>
      </w:r>
      <w:r w:rsidR="007D25FD" w:rsidRPr="00F94B66">
        <w:rPr>
          <w:rFonts w:asciiTheme="majorHAnsi" w:hAnsiTheme="majorHAnsi" w:cstheme="majorHAnsi"/>
          <w:sz w:val="28"/>
          <w:szCs w:val="28"/>
        </w:rPr>
        <w:t xml:space="preserve"> từ </w:t>
      </w:r>
      <w:r w:rsidRPr="00F94B66">
        <w:rPr>
          <w:rFonts w:asciiTheme="majorHAnsi" w:hAnsiTheme="majorHAnsi" w:cstheme="majorHAnsi"/>
          <w:sz w:val="28"/>
          <w:szCs w:val="28"/>
        </w:rPr>
        <w:t>cơ bút Cao Đài</w:t>
      </w:r>
      <w:r w:rsidR="00CD36C9">
        <w:rPr>
          <w:rFonts w:asciiTheme="majorHAnsi" w:hAnsiTheme="majorHAnsi" w:cstheme="majorHAnsi"/>
          <w:sz w:val="28"/>
          <w:szCs w:val="28"/>
        </w:rPr>
        <w:t xml:space="preserve"> trong giai đoạn đầu khai Đạo, </w:t>
      </w:r>
      <w:r w:rsidR="00784B39">
        <w:rPr>
          <w:rFonts w:asciiTheme="majorHAnsi" w:hAnsiTheme="majorHAnsi" w:cstheme="majorHAnsi"/>
          <w:color w:val="FF0000"/>
          <w:sz w:val="28"/>
          <w:szCs w:val="28"/>
        </w:rPr>
        <w:t>có thể thấy</w:t>
      </w:r>
      <w:r w:rsidRPr="00F94B66">
        <w:rPr>
          <w:rFonts w:asciiTheme="majorHAnsi" w:hAnsiTheme="majorHAnsi" w:cstheme="majorHAnsi"/>
          <w:sz w:val="28"/>
          <w:szCs w:val="28"/>
        </w:rPr>
        <w:t xml:space="preserve"> </w:t>
      </w:r>
      <w:r w:rsidRPr="00784B39">
        <w:rPr>
          <w:rFonts w:asciiTheme="majorHAnsi" w:hAnsiTheme="majorHAnsi" w:cstheme="majorHAnsi"/>
          <w:color w:val="FF0000"/>
          <w:sz w:val="28"/>
          <w:szCs w:val="28"/>
        </w:rPr>
        <w:t xml:space="preserve">Đức Lý đã </w:t>
      </w:r>
      <w:r w:rsidR="009C5CEF" w:rsidRPr="00784B39">
        <w:rPr>
          <w:rFonts w:asciiTheme="majorHAnsi" w:hAnsiTheme="majorHAnsi" w:cstheme="majorHAnsi"/>
          <w:color w:val="FF0000"/>
          <w:sz w:val="28"/>
          <w:szCs w:val="28"/>
        </w:rPr>
        <w:t>dùng</w:t>
      </w:r>
      <w:r w:rsidR="00A813EE" w:rsidRPr="00784B39">
        <w:rPr>
          <w:rFonts w:asciiTheme="majorHAnsi" w:hAnsiTheme="majorHAnsi" w:cstheme="majorHAnsi"/>
          <w:color w:val="FF0000"/>
          <w:sz w:val="28"/>
          <w:szCs w:val="28"/>
        </w:rPr>
        <w:t xml:space="preserve"> thi tài</w:t>
      </w:r>
      <w:r w:rsidRPr="00784B39">
        <w:rPr>
          <w:rFonts w:asciiTheme="majorHAnsi" w:hAnsiTheme="majorHAnsi" w:cstheme="majorHAnsi"/>
          <w:color w:val="FF0000"/>
          <w:sz w:val="28"/>
          <w:szCs w:val="28"/>
        </w:rPr>
        <w:t xml:space="preserve"> siêu phàm </w:t>
      </w:r>
      <w:r w:rsidR="00066AF1" w:rsidRPr="00784B39">
        <w:rPr>
          <w:rFonts w:asciiTheme="majorHAnsi" w:hAnsiTheme="majorHAnsi" w:cstheme="majorHAnsi"/>
          <w:color w:val="FF0000"/>
          <w:sz w:val="28"/>
          <w:szCs w:val="28"/>
        </w:rPr>
        <w:t xml:space="preserve">của Ngài </w:t>
      </w:r>
      <w:r w:rsidR="009C5CEF" w:rsidRPr="00784B39">
        <w:rPr>
          <w:rFonts w:asciiTheme="majorHAnsi" w:hAnsiTheme="majorHAnsi" w:cstheme="majorHAnsi"/>
          <w:color w:val="FF0000"/>
          <w:sz w:val="28"/>
          <w:szCs w:val="28"/>
        </w:rPr>
        <w:t>với hình thức</w:t>
      </w:r>
      <w:r w:rsidR="00CD0D80" w:rsidRPr="00784B39">
        <w:rPr>
          <w:rFonts w:asciiTheme="majorHAnsi" w:hAnsiTheme="majorHAnsi" w:cstheme="majorHAnsi"/>
          <w:color w:val="FF0000"/>
          <w:sz w:val="28"/>
          <w:szCs w:val="28"/>
        </w:rPr>
        <w:t xml:space="preserve"> </w:t>
      </w:r>
      <w:r w:rsidR="00CD0D80" w:rsidRPr="00CD0D80">
        <w:rPr>
          <w:rFonts w:asciiTheme="majorHAnsi" w:hAnsiTheme="majorHAnsi" w:cstheme="majorHAnsi"/>
          <w:color w:val="FF0000"/>
          <w:sz w:val="28"/>
          <w:szCs w:val="28"/>
        </w:rPr>
        <w:t>“</w:t>
      </w:r>
      <w:r w:rsidR="00CD0D80" w:rsidRPr="00CD0D80">
        <w:rPr>
          <w:rFonts w:asciiTheme="majorHAnsi" w:hAnsiTheme="majorHAnsi" w:cstheme="majorHAnsi"/>
          <w:i/>
          <w:color w:val="FF0000"/>
          <w:sz w:val="28"/>
          <w:szCs w:val="28"/>
        </w:rPr>
        <w:t>văn chương thi phú cầu kỳ</w:t>
      </w:r>
      <w:r w:rsidR="00CD0D80" w:rsidRPr="00CD0D80">
        <w:rPr>
          <w:rFonts w:asciiTheme="majorHAnsi" w:hAnsiTheme="majorHAnsi" w:cstheme="majorHAnsi"/>
          <w:color w:val="FF0000"/>
          <w:sz w:val="28"/>
          <w:szCs w:val="28"/>
        </w:rPr>
        <w:t>”</w:t>
      </w:r>
      <w:r w:rsidR="00CD0D80">
        <w:rPr>
          <w:rFonts w:asciiTheme="majorHAnsi" w:hAnsiTheme="majorHAnsi" w:cstheme="majorHAnsi"/>
          <w:color w:val="FF0000"/>
          <w:sz w:val="28"/>
          <w:szCs w:val="28"/>
        </w:rPr>
        <w:t xml:space="preserve"> </w:t>
      </w:r>
      <w:r w:rsidR="009C5CEF">
        <w:rPr>
          <w:rFonts w:asciiTheme="majorHAnsi" w:hAnsiTheme="majorHAnsi" w:cstheme="majorHAnsi"/>
          <w:color w:val="FF0000"/>
          <w:sz w:val="28"/>
          <w:szCs w:val="28"/>
        </w:rPr>
        <w:t>để</w:t>
      </w:r>
      <w:r w:rsidR="00CD0D80">
        <w:rPr>
          <w:rFonts w:asciiTheme="majorHAnsi" w:hAnsiTheme="majorHAnsi" w:cstheme="majorHAnsi"/>
          <w:color w:val="FF0000"/>
          <w:sz w:val="28"/>
          <w:szCs w:val="28"/>
        </w:rPr>
        <w:t xml:space="preserve"> độ dẫn các nguyên nhân</w:t>
      </w:r>
      <w:r w:rsidR="00ED48CB" w:rsidRPr="00CD0D80">
        <w:rPr>
          <w:rFonts w:asciiTheme="majorHAnsi" w:hAnsiTheme="majorHAnsi" w:cstheme="majorHAnsi"/>
          <w:color w:val="FF0000"/>
          <w:sz w:val="28"/>
          <w:szCs w:val="28"/>
        </w:rPr>
        <w:t>.</w:t>
      </w:r>
    </w:p>
    <w:p w:rsidR="006E3828" w:rsidRPr="00F94B66" w:rsidRDefault="001522EF" w:rsidP="00DE1675">
      <w:pPr>
        <w:spacing w:after="120"/>
        <w:jc w:val="both"/>
        <w:rPr>
          <w:rFonts w:asciiTheme="majorHAnsi" w:hAnsiTheme="majorHAnsi" w:cstheme="majorHAnsi"/>
          <w:sz w:val="28"/>
          <w:szCs w:val="28"/>
          <w:lang w:val="it-IT"/>
        </w:rPr>
      </w:pPr>
      <w:r w:rsidRPr="00F94B66">
        <w:rPr>
          <w:rFonts w:asciiTheme="majorHAnsi" w:hAnsiTheme="majorHAnsi" w:cstheme="majorHAnsi"/>
          <w:sz w:val="28"/>
          <w:szCs w:val="28"/>
          <w:lang w:val="it-IT"/>
        </w:rPr>
        <w:t xml:space="preserve">Nhưng </w:t>
      </w:r>
      <w:r w:rsidR="00CD36C9">
        <w:rPr>
          <w:rFonts w:asciiTheme="majorHAnsi" w:hAnsiTheme="majorHAnsi" w:cstheme="majorHAnsi"/>
          <w:sz w:val="28"/>
          <w:szCs w:val="28"/>
          <w:lang w:val="it-IT"/>
        </w:rPr>
        <w:t xml:space="preserve">về sau, </w:t>
      </w:r>
      <w:r w:rsidR="002510EE" w:rsidRPr="00F94B66">
        <w:rPr>
          <w:rFonts w:asciiTheme="majorHAnsi" w:hAnsiTheme="majorHAnsi" w:cstheme="majorHAnsi"/>
          <w:sz w:val="28"/>
          <w:szCs w:val="28"/>
          <w:lang w:val="it-IT"/>
        </w:rPr>
        <w:t xml:space="preserve">cũng </w:t>
      </w:r>
      <w:r w:rsidRPr="00F94B66">
        <w:rPr>
          <w:rFonts w:asciiTheme="majorHAnsi" w:hAnsiTheme="majorHAnsi" w:cstheme="majorHAnsi"/>
          <w:sz w:val="28"/>
          <w:szCs w:val="28"/>
          <w:lang w:val="it-IT"/>
        </w:rPr>
        <w:t>t</w:t>
      </w:r>
      <w:r w:rsidR="006E3828" w:rsidRPr="00F94B66">
        <w:rPr>
          <w:rFonts w:asciiTheme="majorHAnsi" w:hAnsiTheme="majorHAnsi" w:cstheme="majorHAnsi"/>
          <w:sz w:val="28"/>
          <w:szCs w:val="28"/>
          <w:lang w:val="it-IT"/>
        </w:rPr>
        <w:t>ại Thiên Lý Đàn</w:t>
      </w:r>
      <w:r w:rsidR="00784B39">
        <w:rPr>
          <w:rFonts w:asciiTheme="majorHAnsi" w:hAnsiTheme="majorHAnsi" w:cstheme="majorHAnsi"/>
          <w:sz w:val="28"/>
          <w:szCs w:val="28"/>
          <w:lang w:val="it-IT"/>
        </w:rPr>
        <w:t>,</w:t>
      </w:r>
      <w:r w:rsidR="006E3828" w:rsidRPr="00F94B66">
        <w:rPr>
          <w:rFonts w:asciiTheme="majorHAnsi" w:hAnsiTheme="majorHAnsi" w:cstheme="majorHAnsi"/>
          <w:sz w:val="28"/>
          <w:szCs w:val="28"/>
          <w:lang w:val="it-IT"/>
        </w:rPr>
        <w:t xml:space="preserve"> </w:t>
      </w:r>
      <w:r w:rsidRPr="00F94B66">
        <w:rPr>
          <w:rFonts w:asciiTheme="majorHAnsi" w:hAnsiTheme="majorHAnsi" w:cstheme="majorHAnsi"/>
          <w:sz w:val="28"/>
          <w:szCs w:val="28"/>
          <w:lang w:val="it-IT"/>
        </w:rPr>
        <w:t xml:space="preserve">vào </w:t>
      </w:r>
      <w:r w:rsidR="00374784" w:rsidRPr="00F94B66">
        <w:rPr>
          <w:rFonts w:asciiTheme="majorHAnsi" w:hAnsiTheme="majorHAnsi" w:cstheme="majorHAnsi"/>
          <w:sz w:val="28"/>
          <w:szCs w:val="28"/>
          <w:lang w:val="it-IT"/>
        </w:rPr>
        <w:t>ngày 20-</w:t>
      </w:r>
      <w:r w:rsidR="006E3828" w:rsidRPr="00F94B66">
        <w:rPr>
          <w:rFonts w:asciiTheme="majorHAnsi" w:hAnsiTheme="majorHAnsi" w:cstheme="majorHAnsi"/>
          <w:sz w:val="28"/>
          <w:szCs w:val="28"/>
          <w:lang w:val="it-IT"/>
        </w:rPr>
        <w:t xml:space="preserve">9 Kỷ Dậu </w:t>
      </w:r>
      <w:r w:rsidR="00E40695" w:rsidRPr="00E40695">
        <w:rPr>
          <w:rFonts w:asciiTheme="majorHAnsi" w:hAnsiTheme="majorHAnsi" w:cstheme="majorHAnsi"/>
          <w:color w:val="FF0000"/>
          <w:sz w:val="28"/>
          <w:szCs w:val="28"/>
          <w:lang w:val="it-IT"/>
        </w:rPr>
        <w:t>(</w:t>
      </w:r>
      <w:r w:rsidR="00784B39">
        <w:rPr>
          <w:rFonts w:asciiTheme="majorHAnsi" w:hAnsiTheme="majorHAnsi" w:cstheme="majorHAnsi"/>
          <w:color w:val="FF0000"/>
          <w:sz w:val="28"/>
          <w:szCs w:val="28"/>
          <w:lang w:val="it-IT"/>
        </w:rPr>
        <w:t>30-10-</w:t>
      </w:r>
      <w:r w:rsidR="006E3828" w:rsidRPr="00F94B66">
        <w:rPr>
          <w:rFonts w:asciiTheme="majorHAnsi" w:hAnsiTheme="majorHAnsi" w:cstheme="majorHAnsi"/>
          <w:sz w:val="28"/>
          <w:szCs w:val="28"/>
          <w:lang w:val="it-IT"/>
        </w:rPr>
        <w:t>1969</w:t>
      </w:r>
      <w:r w:rsidR="00E40695" w:rsidRPr="00E40695">
        <w:rPr>
          <w:rFonts w:asciiTheme="majorHAnsi" w:hAnsiTheme="majorHAnsi" w:cstheme="majorHAnsi"/>
          <w:color w:val="FF0000"/>
          <w:sz w:val="28"/>
          <w:szCs w:val="28"/>
          <w:lang w:val="it-IT"/>
        </w:rPr>
        <w:t>)</w:t>
      </w:r>
      <w:r w:rsidR="00784B39">
        <w:rPr>
          <w:rFonts w:asciiTheme="majorHAnsi" w:hAnsiTheme="majorHAnsi" w:cstheme="majorHAnsi"/>
          <w:sz w:val="28"/>
          <w:szCs w:val="28"/>
          <w:lang w:val="it-IT"/>
        </w:rPr>
        <w:t>, Đức Lý Giáo Tông</w:t>
      </w:r>
      <w:r w:rsidR="006E3828" w:rsidRPr="00F94B66">
        <w:rPr>
          <w:rFonts w:asciiTheme="majorHAnsi" w:hAnsiTheme="majorHAnsi" w:cstheme="majorHAnsi"/>
          <w:sz w:val="28"/>
          <w:szCs w:val="28"/>
          <w:lang w:val="it-IT"/>
        </w:rPr>
        <w:t xml:space="preserve"> dạy:</w:t>
      </w:r>
    </w:p>
    <w:p w:rsidR="00BD04A3" w:rsidRPr="00F94B66" w:rsidRDefault="006E3828" w:rsidP="00DE1675">
      <w:pPr>
        <w:spacing w:after="120"/>
        <w:jc w:val="both"/>
        <w:rPr>
          <w:rFonts w:asciiTheme="majorHAnsi" w:hAnsiTheme="majorHAnsi" w:cstheme="majorHAnsi"/>
          <w:i/>
          <w:iCs/>
          <w:sz w:val="28"/>
          <w:szCs w:val="28"/>
          <w:lang w:val="it-IT"/>
        </w:rPr>
      </w:pPr>
      <w:r w:rsidRPr="00F94B66">
        <w:rPr>
          <w:rFonts w:asciiTheme="majorHAnsi" w:hAnsiTheme="majorHAnsi" w:cstheme="majorHAnsi"/>
          <w:sz w:val="28"/>
          <w:szCs w:val="28"/>
          <w:lang w:val="it-IT"/>
        </w:rPr>
        <w:t>“</w:t>
      </w:r>
      <w:r w:rsidRPr="00F94B66">
        <w:rPr>
          <w:rFonts w:asciiTheme="majorHAnsi" w:hAnsiTheme="majorHAnsi" w:cstheme="majorHAnsi"/>
          <w:i/>
          <w:iCs/>
          <w:sz w:val="28"/>
          <w:szCs w:val="28"/>
          <w:lang w:val="it-IT"/>
        </w:rPr>
        <w:t>Hôm nay, Bần Đạo nói rằng:</w:t>
      </w:r>
    </w:p>
    <w:p w:rsidR="006E3828" w:rsidRPr="00F94B66" w:rsidRDefault="006E3828" w:rsidP="00DE1675">
      <w:pPr>
        <w:spacing w:after="120"/>
        <w:jc w:val="both"/>
        <w:rPr>
          <w:rFonts w:asciiTheme="majorHAnsi" w:hAnsiTheme="majorHAnsi" w:cstheme="majorHAnsi"/>
          <w:sz w:val="28"/>
          <w:szCs w:val="28"/>
          <w:lang w:val="it-IT"/>
        </w:rPr>
      </w:pPr>
      <w:r w:rsidRPr="00F94B66">
        <w:rPr>
          <w:rFonts w:asciiTheme="majorHAnsi" w:hAnsiTheme="majorHAnsi" w:cstheme="majorHAnsi"/>
          <w:i/>
          <w:iCs/>
          <w:sz w:val="28"/>
          <w:szCs w:val="28"/>
          <w:lang w:val="it-IT"/>
        </w:rPr>
        <w:t xml:space="preserve">Từ đây hoặc về sau nữa, không dùng </w:t>
      </w:r>
      <w:r w:rsidR="0012119F" w:rsidRPr="00F94B66">
        <w:rPr>
          <w:rFonts w:asciiTheme="majorHAnsi" w:hAnsiTheme="majorHAnsi" w:cstheme="majorHAnsi"/>
          <w:i/>
          <w:iCs/>
          <w:sz w:val="28"/>
          <w:szCs w:val="28"/>
          <w:lang w:val="it-IT"/>
        </w:rPr>
        <w:t xml:space="preserve">huyền cơ </w:t>
      </w:r>
      <w:r w:rsidRPr="00F94B66">
        <w:rPr>
          <w:rFonts w:asciiTheme="majorHAnsi" w:hAnsiTheme="majorHAnsi" w:cstheme="majorHAnsi"/>
          <w:i/>
          <w:iCs/>
          <w:sz w:val="28"/>
          <w:szCs w:val="28"/>
          <w:lang w:val="it-IT"/>
        </w:rPr>
        <w:t xml:space="preserve">diệu bút hoặc thi văn cầu kỳ rắc rối hoặc những hình thức hấp dẫn khác để </w:t>
      </w:r>
      <w:r w:rsidRPr="00784B39">
        <w:rPr>
          <w:rFonts w:asciiTheme="majorHAnsi" w:hAnsiTheme="majorHAnsi" w:cstheme="majorHAnsi"/>
          <w:i/>
          <w:iCs/>
          <w:color w:val="FF0000"/>
          <w:sz w:val="28"/>
          <w:szCs w:val="28"/>
          <w:lang w:val="it-IT"/>
        </w:rPr>
        <w:t>đ</w:t>
      </w:r>
      <w:r w:rsidR="00784B39">
        <w:rPr>
          <w:rFonts w:asciiTheme="majorHAnsi" w:hAnsiTheme="majorHAnsi" w:cstheme="majorHAnsi"/>
          <w:i/>
          <w:iCs/>
          <w:color w:val="FF0000"/>
          <w:sz w:val="28"/>
          <w:szCs w:val="28"/>
          <w:lang w:val="it-IT"/>
        </w:rPr>
        <w:t>ỡ</w:t>
      </w:r>
      <w:r w:rsidRPr="00F94B66">
        <w:rPr>
          <w:rFonts w:asciiTheme="majorHAnsi" w:hAnsiTheme="majorHAnsi" w:cstheme="majorHAnsi"/>
          <w:i/>
          <w:iCs/>
          <w:sz w:val="28"/>
          <w:szCs w:val="28"/>
          <w:lang w:val="it-IT"/>
        </w:rPr>
        <w:t xml:space="preserve"> phí thì giờ mà dạy bảo chư hiền đệ muội đi ngay vào những vấn đề chánh là hành đạo, học đạo và phổ truyền giáo lý.</w:t>
      </w:r>
      <w:r w:rsidRPr="00F94B66">
        <w:rPr>
          <w:rFonts w:asciiTheme="majorHAnsi" w:hAnsiTheme="majorHAnsi" w:cstheme="majorHAnsi"/>
          <w:sz w:val="28"/>
          <w:szCs w:val="28"/>
          <w:lang w:val="it-IT"/>
        </w:rPr>
        <w:t>”</w:t>
      </w:r>
    </w:p>
    <w:p w:rsidR="007A5C9F" w:rsidRPr="00F94B66" w:rsidRDefault="00421234" w:rsidP="00DE1675">
      <w:pPr>
        <w:spacing w:after="120"/>
        <w:jc w:val="both"/>
        <w:rPr>
          <w:rFonts w:asciiTheme="majorHAnsi" w:hAnsiTheme="majorHAnsi" w:cstheme="majorHAnsi"/>
          <w:sz w:val="28"/>
          <w:szCs w:val="28"/>
        </w:rPr>
      </w:pPr>
      <w:r w:rsidRPr="00F94B66">
        <w:rPr>
          <w:rFonts w:asciiTheme="majorHAnsi" w:hAnsiTheme="majorHAnsi" w:cstheme="majorHAnsi"/>
          <w:sz w:val="28"/>
          <w:szCs w:val="28"/>
        </w:rPr>
        <w:t>Căn t</w:t>
      </w:r>
      <w:r w:rsidR="007813DB" w:rsidRPr="00F94B66">
        <w:rPr>
          <w:rFonts w:asciiTheme="majorHAnsi" w:hAnsiTheme="majorHAnsi" w:cstheme="majorHAnsi"/>
          <w:sz w:val="28"/>
          <w:szCs w:val="28"/>
        </w:rPr>
        <w:t>rí nhân sanh có nhiều trình độ.</w:t>
      </w:r>
      <w:r w:rsidR="00E1666B">
        <w:rPr>
          <w:rFonts w:asciiTheme="majorHAnsi" w:hAnsiTheme="majorHAnsi" w:cstheme="majorHAnsi"/>
          <w:sz w:val="28"/>
          <w:szCs w:val="28"/>
        </w:rPr>
        <w:t xml:space="preserve"> </w:t>
      </w:r>
      <w:r w:rsidRPr="00F94B66">
        <w:rPr>
          <w:rFonts w:asciiTheme="majorHAnsi" w:hAnsiTheme="majorHAnsi" w:cstheme="majorHAnsi"/>
          <w:sz w:val="28"/>
          <w:szCs w:val="28"/>
        </w:rPr>
        <w:t>Chính vì thế, việc sử dụng</w:t>
      </w:r>
      <w:r w:rsidR="00CD36C9">
        <w:rPr>
          <w:rFonts w:asciiTheme="majorHAnsi" w:hAnsiTheme="majorHAnsi" w:cstheme="majorHAnsi"/>
          <w:sz w:val="28"/>
          <w:szCs w:val="28"/>
        </w:rPr>
        <w:t xml:space="preserve"> hình thức văn chương thi phú cầu</w:t>
      </w:r>
      <w:r w:rsidRPr="00F94B66">
        <w:rPr>
          <w:rFonts w:asciiTheme="majorHAnsi" w:hAnsiTheme="majorHAnsi" w:cstheme="majorHAnsi"/>
          <w:sz w:val="28"/>
          <w:szCs w:val="28"/>
        </w:rPr>
        <w:t xml:space="preserve"> kỳ của các Đấng Thiêng Liêng nói chung và của Đức Lý Đại Tiên nói riêng để tạo lòng tin với một bộ </w:t>
      </w:r>
      <w:r w:rsidR="007A2F6F">
        <w:rPr>
          <w:rFonts w:asciiTheme="majorHAnsi" w:hAnsiTheme="majorHAnsi" w:cstheme="majorHAnsi"/>
          <w:sz w:val="28"/>
          <w:szCs w:val="28"/>
        </w:rPr>
        <w:t>phận nhân sanh hầu có thể d</w:t>
      </w:r>
      <w:r w:rsidR="007A2F6F" w:rsidRPr="007A2F6F">
        <w:rPr>
          <w:rFonts w:asciiTheme="majorHAnsi" w:hAnsiTheme="majorHAnsi" w:cstheme="majorHAnsi"/>
          <w:color w:val="FF0000"/>
          <w:sz w:val="28"/>
          <w:szCs w:val="28"/>
        </w:rPr>
        <w:t>ẫ</w:t>
      </w:r>
      <w:r w:rsidRPr="00F94B66">
        <w:rPr>
          <w:rFonts w:asciiTheme="majorHAnsi" w:hAnsiTheme="majorHAnsi" w:cstheme="majorHAnsi"/>
          <w:sz w:val="28"/>
          <w:szCs w:val="28"/>
        </w:rPr>
        <w:t>n dắt họ trên đường tiến hóa tâm linh vẫn luôn là phương cách hữu dụng hết sức cần thiết.</w:t>
      </w:r>
    </w:p>
    <w:sectPr w:rsidR="007A5C9F" w:rsidRPr="00F94B66" w:rsidSect="00430ECF">
      <w:headerReference w:type="even" r:id="rId9"/>
      <w:headerReference w:type="default" r:id="rId10"/>
      <w:footerReference w:type="even" r:id="rId11"/>
      <w:footerReference w:type="default" r:id="rId12"/>
      <w:type w:val="continuous"/>
      <w:pgSz w:w="11907" w:h="16840" w:code="9"/>
      <w:pgMar w:top="810" w:right="1134" w:bottom="720" w:left="1134" w:header="289" w:footer="2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45" w:rsidRDefault="00884645">
      <w:r>
        <w:separator/>
      </w:r>
    </w:p>
  </w:endnote>
  <w:endnote w:type="continuationSeparator" w:id="0">
    <w:p w:rsidR="00884645" w:rsidRDefault="0088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ong">
    <w:charset w:val="86"/>
    <w:family w:val="modern"/>
    <w:pitch w:val="fixed"/>
    <w:sig w:usb0="00000001" w:usb1="080E0000" w:usb2="00000010" w:usb3="00000000" w:csb0="00040000" w:csb1="00000000"/>
  </w:font>
  <w:font w:name="CN-Khai">
    <w:panose1 w:val="02010600030101010101"/>
    <w:charset w:val="86"/>
    <w:family w:val="auto"/>
    <w:pitch w:val="variable"/>
    <w:sig w:usb0="B00002BF" w:usb1="2BDFFFFB" w:usb2="00000036" w:usb3="00000000" w:csb0="001401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C" w:rsidRDefault="00091D5C" w:rsidP="00F24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1D5C" w:rsidRDefault="00091D5C" w:rsidP="00BF2F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C" w:rsidRDefault="00091D5C" w:rsidP="00F24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8A8">
      <w:rPr>
        <w:rStyle w:val="PageNumber"/>
        <w:noProof/>
      </w:rPr>
      <w:t>4</w:t>
    </w:r>
    <w:r>
      <w:rPr>
        <w:rStyle w:val="PageNumber"/>
      </w:rPr>
      <w:fldChar w:fldCharType="end"/>
    </w:r>
  </w:p>
  <w:p w:rsidR="00091D5C" w:rsidRDefault="00091D5C" w:rsidP="00BF2F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45" w:rsidRDefault="00884645">
      <w:r>
        <w:separator/>
      </w:r>
    </w:p>
  </w:footnote>
  <w:footnote w:type="continuationSeparator" w:id="0">
    <w:p w:rsidR="00884645" w:rsidRDefault="00884645">
      <w:r>
        <w:continuationSeparator/>
      </w:r>
    </w:p>
  </w:footnote>
  <w:footnote w:id="1">
    <w:p w:rsidR="00091D5C" w:rsidRPr="00024596" w:rsidRDefault="00091D5C" w:rsidP="00AD3FE8">
      <w:pPr>
        <w:rPr>
          <w:rFonts w:ascii="Times New Roman" w:hAnsi="Times New Roman"/>
        </w:rPr>
      </w:pPr>
      <w:r w:rsidRPr="00A07F68">
        <w:rPr>
          <w:rStyle w:val="FootnoteReference"/>
          <w:rFonts w:ascii="Times New Roman" w:hAnsi="Times New Roman"/>
          <w:sz w:val="20"/>
          <w:szCs w:val="20"/>
        </w:rPr>
        <w:footnoteRef/>
      </w:r>
      <w:r>
        <w:rPr>
          <w:rFonts w:ascii="Times New Roman" w:hAnsi="Times New Roman"/>
          <w:sz w:val="20"/>
          <w:szCs w:val="20"/>
        </w:rPr>
        <w:t xml:space="preserve"> </w:t>
      </w:r>
      <w:r w:rsidRPr="00A07F68">
        <w:rPr>
          <w:rFonts w:ascii="Times New Roman" w:hAnsi="Times New Roman"/>
          <w:sz w:val="20"/>
          <w:szCs w:val="20"/>
        </w:rPr>
        <w:t>Đứ</w:t>
      </w:r>
      <w:r>
        <w:rPr>
          <w:rFonts w:ascii="Times New Roman" w:hAnsi="Times New Roman"/>
          <w:sz w:val="20"/>
          <w:szCs w:val="20"/>
        </w:rPr>
        <w:t xml:space="preserve">c Giáo Tông </w:t>
      </w:r>
      <w:r w:rsidRPr="009B5FAA">
        <w:rPr>
          <w:rFonts w:ascii="Times New Roman" w:hAnsi="Times New Roman"/>
          <w:color w:val="FF0000"/>
          <w:sz w:val="20"/>
          <w:szCs w:val="20"/>
        </w:rPr>
        <w:t>Đại Đạo Thái Bạch Kim Tinh</w:t>
      </w:r>
      <w:r>
        <w:rPr>
          <w:rFonts w:ascii="Times New Roman" w:hAnsi="Times New Roman"/>
          <w:sz w:val="20"/>
          <w:szCs w:val="20"/>
        </w:rPr>
        <w:t>, Thiên Lý Đàn, 20-</w:t>
      </w:r>
      <w:r w:rsidRPr="00A07F68">
        <w:rPr>
          <w:rFonts w:ascii="Times New Roman" w:hAnsi="Times New Roman"/>
          <w:sz w:val="20"/>
          <w:szCs w:val="20"/>
        </w:rPr>
        <w:t>9 Kỷ</w:t>
      </w:r>
      <w:r>
        <w:rPr>
          <w:rFonts w:ascii="Times New Roman" w:hAnsi="Times New Roman"/>
          <w:sz w:val="20"/>
          <w:szCs w:val="20"/>
        </w:rPr>
        <w:t xml:space="preserve"> Dậu (30-10-</w:t>
      </w:r>
      <w:r w:rsidRPr="00A07F68">
        <w:rPr>
          <w:rFonts w:ascii="Times New Roman" w:hAnsi="Times New Roman"/>
          <w:sz w:val="20"/>
          <w:szCs w:val="20"/>
        </w:rPr>
        <w:t>1969)</w:t>
      </w:r>
      <w:r>
        <w:rPr>
          <w:rFonts w:ascii="Times New Roman" w:hAnsi="Times New Roman"/>
          <w:sz w:val="20"/>
          <w:szCs w:val="20"/>
        </w:rPr>
        <w:t>.</w:t>
      </w:r>
    </w:p>
  </w:footnote>
  <w:footnote w:id="2">
    <w:p w:rsidR="00091D5C" w:rsidRPr="00B67D91" w:rsidRDefault="00091D5C" w:rsidP="00B67D91">
      <w:pPr>
        <w:pStyle w:val="FootnoteText"/>
        <w:jc w:val="both"/>
        <w:rPr>
          <w:color w:val="FF0000"/>
        </w:rPr>
      </w:pPr>
      <w:r w:rsidRPr="00B67D91">
        <w:rPr>
          <w:rStyle w:val="FootnoteReference"/>
          <w:color w:val="FF0000"/>
        </w:rPr>
        <w:footnoteRef/>
      </w:r>
      <w:r w:rsidRPr="00B67D91">
        <w:rPr>
          <w:color w:val="FF0000"/>
        </w:rPr>
        <w:t xml:space="preserve"> </w:t>
      </w:r>
      <w:r>
        <w:rPr>
          <w:color w:val="FF0000"/>
        </w:rPr>
        <w:t xml:space="preserve">Chích thủ, song nhị, nhứt tam: Chọn lấy các chữ đầu của những câu thơ, lấy hai chữ </w:t>
      </w:r>
      <w:r w:rsidR="000D67AF">
        <w:rPr>
          <w:color w:val="FF0000"/>
        </w:rPr>
        <w:t xml:space="preserve">đầu </w:t>
      </w:r>
      <w:r>
        <w:rPr>
          <w:color w:val="FF0000"/>
        </w:rPr>
        <w:t xml:space="preserve">của hai câu rồi ba chữ </w:t>
      </w:r>
      <w:r w:rsidR="000D67AF">
        <w:rPr>
          <w:color w:val="FF0000"/>
        </w:rPr>
        <w:t xml:space="preserve">đầu </w:t>
      </w:r>
      <w:r>
        <w:rPr>
          <w:color w:val="FF0000"/>
        </w:rPr>
        <w:t>của một câu kế tiếp</w:t>
      </w:r>
      <w:r w:rsidR="004103B2">
        <w:rPr>
          <w:color w:val="FF0000"/>
        </w:rPr>
        <w:t xml:space="preserve"> thì sẽ được một câu bảy chữ của bài thi thất ngôn bát cú mới</w:t>
      </w:r>
      <w:r>
        <w:rPr>
          <w:color w:val="FF0000"/>
        </w:rPr>
        <w:t>.</w:t>
      </w:r>
    </w:p>
  </w:footnote>
  <w:footnote w:id="3">
    <w:p w:rsidR="00563DC9" w:rsidRPr="00563DC9" w:rsidRDefault="00563DC9" w:rsidP="00563DC9">
      <w:pPr>
        <w:pStyle w:val="FootnoteText"/>
        <w:jc w:val="both"/>
        <w:rPr>
          <w:color w:val="000000" w:themeColor="text1"/>
        </w:rPr>
      </w:pPr>
      <w:r w:rsidRPr="00563DC9">
        <w:rPr>
          <w:rStyle w:val="FootnoteReference"/>
          <w:color w:val="000000" w:themeColor="text1"/>
        </w:rPr>
        <w:footnoteRef/>
      </w:r>
      <w:r w:rsidRPr="00563DC9">
        <w:rPr>
          <w:color w:val="000000" w:themeColor="text1"/>
        </w:rPr>
        <w:t xml:space="preserve"> Đàn do Đồng tử Hoàng Mai sinh </w:t>
      </w:r>
      <w:r>
        <w:rPr>
          <w:color w:val="000000" w:themeColor="text1"/>
        </w:rPr>
        <w:t xml:space="preserve">năm </w:t>
      </w:r>
      <w:r w:rsidRPr="00563DC9">
        <w:rPr>
          <w:color w:val="000000" w:themeColor="text1"/>
        </w:rPr>
        <w:t>1954</w:t>
      </w:r>
      <w:r>
        <w:rPr>
          <w:color w:val="000000" w:themeColor="text1"/>
        </w:rPr>
        <w:t xml:space="preserve"> </w:t>
      </w:r>
      <w:r w:rsidR="00986205">
        <w:rPr>
          <w:color w:val="000000" w:themeColor="text1"/>
        </w:rPr>
        <w:t>(12 tuổi)</w:t>
      </w:r>
      <w:r w:rsidRPr="00563DC9">
        <w:rPr>
          <w:color w:val="000000" w:themeColor="text1"/>
        </w:rPr>
        <w:t xml:space="preserve"> thủ cơ.</w:t>
      </w:r>
    </w:p>
  </w:footnote>
  <w:footnote w:id="4">
    <w:p w:rsidR="00091D5C" w:rsidRPr="00986205" w:rsidRDefault="00091D5C">
      <w:pPr>
        <w:pStyle w:val="FootnoteText"/>
        <w:rPr>
          <w:color w:val="000000" w:themeColor="text1"/>
        </w:rPr>
      </w:pPr>
      <w:r w:rsidRPr="00986205">
        <w:rPr>
          <w:rStyle w:val="FootnoteReference"/>
          <w:color w:val="000000" w:themeColor="text1"/>
        </w:rPr>
        <w:footnoteRef/>
      </w:r>
      <w:r w:rsidRPr="00986205">
        <w:rPr>
          <w:color w:val="000000" w:themeColor="text1"/>
        </w:rPr>
        <w:t xml:space="preserve"> </w:t>
      </w:r>
      <w:r w:rsidRPr="00986205">
        <w:rPr>
          <w:rFonts w:asciiTheme="majorHAnsi" w:hAnsiTheme="majorHAnsi" w:cstheme="majorHAnsi"/>
          <w:color w:val="000000" w:themeColor="text1"/>
        </w:rPr>
        <w:t xml:space="preserve">Thiên Lý Đàn, </w:t>
      </w:r>
      <w:r w:rsidRPr="00986205">
        <w:rPr>
          <w:rFonts w:asciiTheme="majorHAnsi" w:hAnsiTheme="majorHAnsi" w:cstheme="majorHAnsi"/>
          <w:color w:val="000000" w:themeColor="text1"/>
          <w:spacing w:val="-8"/>
        </w:rPr>
        <w:t>24-7</w:t>
      </w:r>
      <w:r w:rsidRPr="00986205">
        <w:rPr>
          <w:rFonts w:asciiTheme="majorHAnsi" w:hAnsiTheme="majorHAnsi" w:cstheme="majorHAnsi"/>
          <w:color w:val="000000" w:themeColor="text1"/>
        </w:rPr>
        <w:t xml:space="preserve"> Bính Ngũ (08-9-1966).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C" w:rsidRDefault="00091D5C" w:rsidP="00B01D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1D5C" w:rsidRDefault="00091D5C" w:rsidP="00B01D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C" w:rsidRDefault="00091D5C" w:rsidP="00B01D98">
    <w:pPr>
      <w:pStyle w:val="Header"/>
      <w:tabs>
        <w:tab w:val="clear" w:pos="4320"/>
        <w:tab w:val="clear"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5453CE"/>
    <w:multiLevelType w:val="hybridMultilevel"/>
    <w:tmpl w:val="82F2FE40"/>
    <w:lvl w:ilvl="0" w:tplc="AEB84CE6">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F96283F"/>
    <w:multiLevelType w:val="hybridMultilevel"/>
    <w:tmpl w:val="AD8EBDF8"/>
    <w:lvl w:ilvl="0" w:tplc="4B9AC75C">
      <w:start w:val="2"/>
      <w:numFmt w:val="bullet"/>
      <w:lvlText w:val="-"/>
      <w:lvlJc w:val="left"/>
      <w:pPr>
        <w:ind w:left="717" w:hanging="360"/>
      </w:pPr>
      <w:rPr>
        <w:rFonts w:ascii="Times New Roman" w:eastAsia="Times New Roman" w:hAnsi="Times New Roman" w:cs="Times New Roman" w:hint="default"/>
        <w:color w:val="auto"/>
      </w:rPr>
    </w:lvl>
    <w:lvl w:ilvl="1" w:tplc="042A0003" w:tentative="1">
      <w:start w:val="1"/>
      <w:numFmt w:val="bullet"/>
      <w:lvlText w:val="o"/>
      <w:lvlJc w:val="left"/>
      <w:pPr>
        <w:ind w:left="1437" w:hanging="360"/>
      </w:pPr>
      <w:rPr>
        <w:rFonts w:ascii="Courier New" w:hAnsi="Courier New" w:cs="Courier New" w:hint="default"/>
      </w:rPr>
    </w:lvl>
    <w:lvl w:ilvl="2" w:tplc="042A0005" w:tentative="1">
      <w:start w:val="1"/>
      <w:numFmt w:val="bullet"/>
      <w:lvlText w:val=""/>
      <w:lvlJc w:val="left"/>
      <w:pPr>
        <w:ind w:left="2157" w:hanging="360"/>
      </w:pPr>
      <w:rPr>
        <w:rFonts w:ascii="Wingdings" w:hAnsi="Wingdings" w:hint="default"/>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cs="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cs="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11">
    <w:nsid w:val="121728AB"/>
    <w:multiLevelType w:val="hybridMultilevel"/>
    <w:tmpl w:val="B8D6671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2">
    <w:nsid w:val="219C0CF0"/>
    <w:multiLevelType w:val="hybridMultilevel"/>
    <w:tmpl w:val="6EFAFEBE"/>
    <w:lvl w:ilvl="0" w:tplc="0C0C0001">
      <w:start w:val="1"/>
      <w:numFmt w:val="bullet"/>
      <w:lvlText w:val=""/>
      <w:lvlJc w:val="left"/>
      <w:pPr>
        <w:ind w:left="1429" w:hanging="360"/>
      </w:pPr>
      <w:rPr>
        <w:rFonts w:ascii="Symbol" w:hAnsi="Symbol" w:hint="default"/>
      </w:rPr>
    </w:lvl>
    <w:lvl w:ilvl="1" w:tplc="8036195E">
      <w:numFmt w:val="bullet"/>
      <w:lvlText w:val="-"/>
      <w:lvlJc w:val="left"/>
      <w:pPr>
        <w:ind w:left="2149" w:hanging="360"/>
      </w:pPr>
      <w:rPr>
        <w:rFonts w:ascii="Times New Roman" w:eastAsia="Times New Roman" w:hAnsi="Times New Roman" w:cs="Times New Roman"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 w:numId="9">
    <w:abstractNumId w:val="8"/>
  </w:num>
  <w:num w:numId="10">
    <w:abstractNumId w:val="1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94"/>
    <w:rsid w:val="0000736B"/>
    <w:rsid w:val="0001051E"/>
    <w:rsid w:val="00012185"/>
    <w:rsid w:val="00013081"/>
    <w:rsid w:val="00013919"/>
    <w:rsid w:val="0002053D"/>
    <w:rsid w:val="00022BFC"/>
    <w:rsid w:val="00024596"/>
    <w:rsid w:val="00027061"/>
    <w:rsid w:val="00031CB7"/>
    <w:rsid w:val="00034DA7"/>
    <w:rsid w:val="00042132"/>
    <w:rsid w:val="00046A41"/>
    <w:rsid w:val="00046F25"/>
    <w:rsid w:val="000510DF"/>
    <w:rsid w:val="000514AD"/>
    <w:rsid w:val="000527A1"/>
    <w:rsid w:val="00052AC5"/>
    <w:rsid w:val="00061FE1"/>
    <w:rsid w:val="00062808"/>
    <w:rsid w:val="00066AF1"/>
    <w:rsid w:val="00070CD8"/>
    <w:rsid w:val="00073E0B"/>
    <w:rsid w:val="00075AF3"/>
    <w:rsid w:val="000771EB"/>
    <w:rsid w:val="00080F21"/>
    <w:rsid w:val="00084FE4"/>
    <w:rsid w:val="00085500"/>
    <w:rsid w:val="00086292"/>
    <w:rsid w:val="00086C7C"/>
    <w:rsid w:val="00090FE4"/>
    <w:rsid w:val="0009171B"/>
    <w:rsid w:val="00091D5C"/>
    <w:rsid w:val="00097A72"/>
    <w:rsid w:val="000A5C9F"/>
    <w:rsid w:val="000B045F"/>
    <w:rsid w:val="000B0DF4"/>
    <w:rsid w:val="000B19FD"/>
    <w:rsid w:val="000B2B8E"/>
    <w:rsid w:val="000B30D6"/>
    <w:rsid w:val="000B31EB"/>
    <w:rsid w:val="000B501B"/>
    <w:rsid w:val="000B5263"/>
    <w:rsid w:val="000B59DB"/>
    <w:rsid w:val="000B7B99"/>
    <w:rsid w:val="000C096D"/>
    <w:rsid w:val="000C16C8"/>
    <w:rsid w:val="000C2059"/>
    <w:rsid w:val="000C32AE"/>
    <w:rsid w:val="000C55CB"/>
    <w:rsid w:val="000D0F5B"/>
    <w:rsid w:val="000D2275"/>
    <w:rsid w:val="000D23C7"/>
    <w:rsid w:val="000D5A69"/>
    <w:rsid w:val="000D67AF"/>
    <w:rsid w:val="000D7311"/>
    <w:rsid w:val="000D750F"/>
    <w:rsid w:val="000D7517"/>
    <w:rsid w:val="000E04C0"/>
    <w:rsid w:val="000E2750"/>
    <w:rsid w:val="000E5106"/>
    <w:rsid w:val="000E6829"/>
    <w:rsid w:val="000E6ED6"/>
    <w:rsid w:val="000F3930"/>
    <w:rsid w:val="00101511"/>
    <w:rsid w:val="00102AC5"/>
    <w:rsid w:val="001037B6"/>
    <w:rsid w:val="00103951"/>
    <w:rsid w:val="0010570D"/>
    <w:rsid w:val="00107D77"/>
    <w:rsid w:val="001112F1"/>
    <w:rsid w:val="00114CD6"/>
    <w:rsid w:val="001174AB"/>
    <w:rsid w:val="0012119F"/>
    <w:rsid w:val="00122652"/>
    <w:rsid w:val="00125DCF"/>
    <w:rsid w:val="00130DB9"/>
    <w:rsid w:val="0013188F"/>
    <w:rsid w:val="00131EF6"/>
    <w:rsid w:val="00132C6E"/>
    <w:rsid w:val="00133D30"/>
    <w:rsid w:val="00137E0F"/>
    <w:rsid w:val="001404D9"/>
    <w:rsid w:val="00141BB0"/>
    <w:rsid w:val="001426EA"/>
    <w:rsid w:val="0014462D"/>
    <w:rsid w:val="00145636"/>
    <w:rsid w:val="00150A4F"/>
    <w:rsid w:val="001522EF"/>
    <w:rsid w:val="00153F47"/>
    <w:rsid w:val="00155026"/>
    <w:rsid w:val="00156075"/>
    <w:rsid w:val="001562FC"/>
    <w:rsid w:val="00156646"/>
    <w:rsid w:val="00160B5E"/>
    <w:rsid w:val="00160C39"/>
    <w:rsid w:val="00161760"/>
    <w:rsid w:val="001802B5"/>
    <w:rsid w:val="001806AD"/>
    <w:rsid w:val="00180D6B"/>
    <w:rsid w:val="00184ADB"/>
    <w:rsid w:val="00185CC2"/>
    <w:rsid w:val="001870A9"/>
    <w:rsid w:val="001872B4"/>
    <w:rsid w:val="00190E31"/>
    <w:rsid w:val="001967D5"/>
    <w:rsid w:val="00197837"/>
    <w:rsid w:val="001A1645"/>
    <w:rsid w:val="001A1836"/>
    <w:rsid w:val="001A2766"/>
    <w:rsid w:val="001A3F92"/>
    <w:rsid w:val="001A453C"/>
    <w:rsid w:val="001A5410"/>
    <w:rsid w:val="001A639F"/>
    <w:rsid w:val="001A69D9"/>
    <w:rsid w:val="001B1813"/>
    <w:rsid w:val="001B4EF4"/>
    <w:rsid w:val="001B7130"/>
    <w:rsid w:val="001B77D4"/>
    <w:rsid w:val="001C2C1F"/>
    <w:rsid w:val="001D2682"/>
    <w:rsid w:val="001D3591"/>
    <w:rsid w:val="001D54D7"/>
    <w:rsid w:val="001E0224"/>
    <w:rsid w:val="001E26C1"/>
    <w:rsid w:val="001E77CC"/>
    <w:rsid w:val="001F274B"/>
    <w:rsid w:val="001F3055"/>
    <w:rsid w:val="001F31F3"/>
    <w:rsid w:val="001F3342"/>
    <w:rsid w:val="001F3B64"/>
    <w:rsid w:val="002038E9"/>
    <w:rsid w:val="00204946"/>
    <w:rsid w:val="00212A4B"/>
    <w:rsid w:val="002142AD"/>
    <w:rsid w:val="00214D1A"/>
    <w:rsid w:val="002154C6"/>
    <w:rsid w:val="00216C20"/>
    <w:rsid w:val="00220EC9"/>
    <w:rsid w:val="00221AA0"/>
    <w:rsid w:val="00221B82"/>
    <w:rsid w:val="00224E3D"/>
    <w:rsid w:val="002268F0"/>
    <w:rsid w:val="0023108B"/>
    <w:rsid w:val="0023223F"/>
    <w:rsid w:val="002348E2"/>
    <w:rsid w:val="00240A1A"/>
    <w:rsid w:val="00243AEB"/>
    <w:rsid w:val="00245970"/>
    <w:rsid w:val="002510EE"/>
    <w:rsid w:val="00251FCF"/>
    <w:rsid w:val="002537EC"/>
    <w:rsid w:val="00256313"/>
    <w:rsid w:val="00257C49"/>
    <w:rsid w:val="00260D53"/>
    <w:rsid w:val="0026388A"/>
    <w:rsid w:val="002648D9"/>
    <w:rsid w:val="002672C0"/>
    <w:rsid w:val="002702B8"/>
    <w:rsid w:val="00276CA1"/>
    <w:rsid w:val="0028255B"/>
    <w:rsid w:val="0028377F"/>
    <w:rsid w:val="0028495C"/>
    <w:rsid w:val="00285F29"/>
    <w:rsid w:val="00286C68"/>
    <w:rsid w:val="00286DF2"/>
    <w:rsid w:val="002908D4"/>
    <w:rsid w:val="002910AF"/>
    <w:rsid w:val="00292043"/>
    <w:rsid w:val="0029469F"/>
    <w:rsid w:val="00294962"/>
    <w:rsid w:val="00294EDE"/>
    <w:rsid w:val="00297461"/>
    <w:rsid w:val="002A186C"/>
    <w:rsid w:val="002A27E1"/>
    <w:rsid w:val="002A290A"/>
    <w:rsid w:val="002A3144"/>
    <w:rsid w:val="002A3749"/>
    <w:rsid w:val="002B5343"/>
    <w:rsid w:val="002B598B"/>
    <w:rsid w:val="002B7154"/>
    <w:rsid w:val="002C7056"/>
    <w:rsid w:val="002D0955"/>
    <w:rsid w:val="002D20F8"/>
    <w:rsid w:val="002D2ED6"/>
    <w:rsid w:val="002D4A3F"/>
    <w:rsid w:val="002D4E08"/>
    <w:rsid w:val="002D6FA7"/>
    <w:rsid w:val="002D7D66"/>
    <w:rsid w:val="002E6EB4"/>
    <w:rsid w:val="002E7D5A"/>
    <w:rsid w:val="002E7DF5"/>
    <w:rsid w:val="002F1417"/>
    <w:rsid w:val="002F6059"/>
    <w:rsid w:val="003002F3"/>
    <w:rsid w:val="00300B40"/>
    <w:rsid w:val="00302EBE"/>
    <w:rsid w:val="003032C3"/>
    <w:rsid w:val="00306DE0"/>
    <w:rsid w:val="00306E33"/>
    <w:rsid w:val="00311D34"/>
    <w:rsid w:val="0031328A"/>
    <w:rsid w:val="00314ED8"/>
    <w:rsid w:val="0031591F"/>
    <w:rsid w:val="00316CDF"/>
    <w:rsid w:val="00326174"/>
    <w:rsid w:val="0032694A"/>
    <w:rsid w:val="00331088"/>
    <w:rsid w:val="00332AD8"/>
    <w:rsid w:val="00332FF0"/>
    <w:rsid w:val="0033636F"/>
    <w:rsid w:val="00337034"/>
    <w:rsid w:val="003371F1"/>
    <w:rsid w:val="00337676"/>
    <w:rsid w:val="003410C1"/>
    <w:rsid w:val="0034353D"/>
    <w:rsid w:val="00351ECF"/>
    <w:rsid w:val="00354227"/>
    <w:rsid w:val="00357AB9"/>
    <w:rsid w:val="00364DB1"/>
    <w:rsid w:val="00365060"/>
    <w:rsid w:val="00365662"/>
    <w:rsid w:val="00367EAA"/>
    <w:rsid w:val="003719E8"/>
    <w:rsid w:val="00372DB7"/>
    <w:rsid w:val="00374784"/>
    <w:rsid w:val="00376381"/>
    <w:rsid w:val="0037639B"/>
    <w:rsid w:val="00377EBC"/>
    <w:rsid w:val="00380BD3"/>
    <w:rsid w:val="0038107D"/>
    <w:rsid w:val="003817A9"/>
    <w:rsid w:val="00381DBC"/>
    <w:rsid w:val="00385348"/>
    <w:rsid w:val="00385E49"/>
    <w:rsid w:val="00385E68"/>
    <w:rsid w:val="003874E1"/>
    <w:rsid w:val="00390CA6"/>
    <w:rsid w:val="00391A3B"/>
    <w:rsid w:val="003969EB"/>
    <w:rsid w:val="003A1C98"/>
    <w:rsid w:val="003A67AE"/>
    <w:rsid w:val="003A70FE"/>
    <w:rsid w:val="003A7AA3"/>
    <w:rsid w:val="003B0E54"/>
    <w:rsid w:val="003B1451"/>
    <w:rsid w:val="003B7487"/>
    <w:rsid w:val="003C0D8C"/>
    <w:rsid w:val="003C0ED1"/>
    <w:rsid w:val="003C107E"/>
    <w:rsid w:val="003C12F4"/>
    <w:rsid w:val="003C2EF9"/>
    <w:rsid w:val="003C4136"/>
    <w:rsid w:val="003C5629"/>
    <w:rsid w:val="003C78E4"/>
    <w:rsid w:val="003C7E5F"/>
    <w:rsid w:val="003D02AD"/>
    <w:rsid w:val="003E3BB7"/>
    <w:rsid w:val="003F0D42"/>
    <w:rsid w:val="003F13A6"/>
    <w:rsid w:val="003F1CEF"/>
    <w:rsid w:val="003F1EFD"/>
    <w:rsid w:val="003F4818"/>
    <w:rsid w:val="003F4A8B"/>
    <w:rsid w:val="003F66EE"/>
    <w:rsid w:val="00400528"/>
    <w:rsid w:val="004027A8"/>
    <w:rsid w:val="004103B2"/>
    <w:rsid w:val="004131BF"/>
    <w:rsid w:val="0041722B"/>
    <w:rsid w:val="00421234"/>
    <w:rsid w:val="00422DAC"/>
    <w:rsid w:val="00423A46"/>
    <w:rsid w:val="00426AF7"/>
    <w:rsid w:val="00430ECF"/>
    <w:rsid w:val="00432D03"/>
    <w:rsid w:val="004462AB"/>
    <w:rsid w:val="00446711"/>
    <w:rsid w:val="004473E1"/>
    <w:rsid w:val="00451349"/>
    <w:rsid w:val="00456BF1"/>
    <w:rsid w:val="0045794D"/>
    <w:rsid w:val="0046093D"/>
    <w:rsid w:val="00461ED2"/>
    <w:rsid w:val="004649E3"/>
    <w:rsid w:val="00464D13"/>
    <w:rsid w:val="0046585F"/>
    <w:rsid w:val="00466154"/>
    <w:rsid w:val="0047147B"/>
    <w:rsid w:val="00471982"/>
    <w:rsid w:val="004727C7"/>
    <w:rsid w:val="00477CBC"/>
    <w:rsid w:val="00481514"/>
    <w:rsid w:val="0048549D"/>
    <w:rsid w:val="004909C3"/>
    <w:rsid w:val="00492995"/>
    <w:rsid w:val="00493365"/>
    <w:rsid w:val="004A1364"/>
    <w:rsid w:val="004A2576"/>
    <w:rsid w:val="004A297C"/>
    <w:rsid w:val="004A33FC"/>
    <w:rsid w:val="004B6F1F"/>
    <w:rsid w:val="004C0E2F"/>
    <w:rsid w:val="004C14E2"/>
    <w:rsid w:val="004C3C5A"/>
    <w:rsid w:val="004C45BC"/>
    <w:rsid w:val="004D154C"/>
    <w:rsid w:val="004D37ED"/>
    <w:rsid w:val="004D5CDF"/>
    <w:rsid w:val="004D68BA"/>
    <w:rsid w:val="004D766D"/>
    <w:rsid w:val="004E0779"/>
    <w:rsid w:val="004E2D38"/>
    <w:rsid w:val="004F2716"/>
    <w:rsid w:val="005001F8"/>
    <w:rsid w:val="0050282B"/>
    <w:rsid w:val="005045C2"/>
    <w:rsid w:val="00505DF4"/>
    <w:rsid w:val="0050705A"/>
    <w:rsid w:val="00510FBF"/>
    <w:rsid w:val="0051488B"/>
    <w:rsid w:val="005156C9"/>
    <w:rsid w:val="0051662E"/>
    <w:rsid w:val="00530D74"/>
    <w:rsid w:val="0053633C"/>
    <w:rsid w:val="00540B1F"/>
    <w:rsid w:val="005436FF"/>
    <w:rsid w:val="00543F90"/>
    <w:rsid w:val="00545D87"/>
    <w:rsid w:val="00547535"/>
    <w:rsid w:val="00547C24"/>
    <w:rsid w:val="00552C94"/>
    <w:rsid w:val="0055620D"/>
    <w:rsid w:val="0055735D"/>
    <w:rsid w:val="00560876"/>
    <w:rsid w:val="00563CEC"/>
    <w:rsid w:val="00563DC9"/>
    <w:rsid w:val="00563E6C"/>
    <w:rsid w:val="00564B5C"/>
    <w:rsid w:val="00566E1F"/>
    <w:rsid w:val="00570A2D"/>
    <w:rsid w:val="005712FD"/>
    <w:rsid w:val="00571CE5"/>
    <w:rsid w:val="00571E14"/>
    <w:rsid w:val="00573ADB"/>
    <w:rsid w:val="00574711"/>
    <w:rsid w:val="005757BB"/>
    <w:rsid w:val="00575D28"/>
    <w:rsid w:val="00576EA8"/>
    <w:rsid w:val="005806B0"/>
    <w:rsid w:val="005818F6"/>
    <w:rsid w:val="005823D6"/>
    <w:rsid w:val="00582777"/>
    <w:rsid w:val="00583037"/>
    <w:rsid w:val="005836CA"/>
    <w:rsid w:val="005839C8"/>
    <w:rsid w:val="00586D74"/>
    <w:rsid w:val="00587192"/>
    <w:rsid w:val="0059077C"/>
    <w:rsid w:val="00591F5E"/>
    <w:rsid w:val="00592500"/>
    <w:rsid w:val="00592AAE"/>
    <w:rsid w:val="00597764"/>
    <w:rsid w:val="00597B10"/>
    <w:rsid w:val="005A0E3D"/>
    <w:rsid w:val="005A5144"/>
    <w:rsid w:val="005A59FF"/>
    <w:rsid w:val="005A5E01"/>
    <w:rsid w:val="005B03A0"/>
    <w:rsid w:val="005B0EC8"/>
    <w:rsid w:val="005B2312"/>
    <w:rsid w:val="005B2B24"/>
    <w:rsid w:val="005B6258"/>
    <w:rsid w:val="005B7FBB"/>
    <w:rsid w:val="005C0855"/>
    <w:rsid w:val="005C2E8D"/>
    <w:rsid w:val="005C30B5"/>
    <w:rsid w:val="005C33EB"/>
    <w:rsid w:val="005C6202"/>
    <w:rsid w:val="005D09FA"/>
    <w:rsid w:val="005D0ECC"/>
    <w:rsid w:val="005D3C8B"/>
    <w:rsid w:val="005D5815"/>
    <w:rsid w:val="005D7FC3"/>
    <w:rsid w:val="005E22E6"/>
    <w:rsid w:val="005E2310"/>
    <w:rsid w:val="005E3AC6"/>
    <w:rsid w:val="005E6A43"/>
    <w:rsid w:val="005F1466"/>
    <w:rsid w:val="005F1756"/>
    <w:rsid w:val="005F2AC6"/>
    <w:rsid w:val="005F65D7"/>
    <w:rsid w:val="005F7031"/>
    <w:rsid w:val="005F7D69"/>
    <w:rsid w:val="006010DC"/>
    <w:rsid w:val="00602948"/>
    <w:rsid w:val="00602EF8"/>
    <w:rsid w:val="0060314D"/>
    <w:rsid w:val="006036D5"/>
    <w:rsid w:val="00603D1C"/>
    <w:rsid w:val="00605787"/>
    <w:rsid w:val="0061106A"/>
    <w:rsid w:val="00615E5D"/>
    <w:rsid w:val="006201B3"/>
    <w:rsid w:val="0062275A"/>
    <w:rsid w:val="006230BD"/>
    <w:rsid w:val="00623E81"/>
    <w:rsid w:val="00625EB4"/>
    <w:rsid w:val="006262B5"/>
    <w:rsid w:val="00631B71"/>
    <w:rsid w:val="006334AE"/>
    <w:rsid w:val="006334E2"/>
    <w:rsid w:val="00635F84"/>
    <w:rsid w:val="00636018"/>
    <w:rsid w:val="00637002"/>
    <w:rsid w:val="00641D4A"/>
    <w:rsid w:val="00642379"/>
    <w:rsid w:val="00646851"/>
    <w:rsid w:val="00650DC4"/>
    <w:rsid w:val="00655B9F"/>
    <w:rsid w:val="00656E6F"/>
    <w:rsid w:val="00662280"/>
    <w:rsid w:val="006720C2"/>
    <w:rsid w:val="0067269B"/>
    <w:rsid w:val="00672FB0"/>
    <w:rsid w:val="0067419E"/>
    <w:rsid w:val="00674AD2"/>
    <w:rsid w:val="006764D9"/>
    <w:rsid w:val="00676575"/>
    <w:rsid w:val="00680F2D"/>
    <w:rsid w:val="00681914"/>
    <w:rsid w:val="00681924"/>
    <w:rsid w:val="006822BB"/>
    <w:rsid w:val="00687E04"/>
    <w:rsid w:val="006904C7"/>
    <w:rsid w:val="00690C57"/>
    <w:rsid w:val="00691B52"/>
    <w:rsid w:val="00692D8A"/>
    <w:rsid w:val="006939E3"/>
    <w:rsid w:val="00695147"/>
    <w:rsid w:val="006A13B8"/>
    <w:rsid w:val="006A3629"/>
    <w:rsid w:val="006A57DE"/>
    <w:rsid w:val="006A7C73"/>
    <w:rsid w:val="006B59CC"/>
    <w:rsid w:val="006B5B63"/>
    <w:rsid w:val="006C0DA6"/>
    <w:rsid w:val="006C14D6"/>
    <w:rsid w:val="006C5E30"/>
    <w:rsid w:val="006D0530"/>
    <w:rsid w:val="006D2A04"/>
    <w:rsid w:val="006D4C7F"/>
    <w:rsid w:val="006D6280"/>
    <w:rsid w:val="006E1443"/>
    <w:rsid w:val="006E3828"/>
    <w:rsid w:val="006E4067"/>
    <w:rsid w:val="006E442E"/>
    <w:rsid w:val="006E5294"/>
    <w:rsid w:val="006E568B"/>
    <w:rsid w:val="006E56C0"/>
    <w:rsid w:val="006E6258"/>
    <w:rsid w:val="006E794F"/>
    <w:rsid w:val="006F0CAA"/>
    <w:rsid w:val="006F2455"/>
    <w:rsid w:val="006F3ADA"/>
    <w:rsid w:val="006F408F"/>
    <w:rsid w:val="006F4601"/>
    <w:rsid w:val="00701777"/>
    <w:rsid w:val="007056B1"/>
    <w:rsid w:val="00706A82"/>
    <w:rsid w:val="00713429"/>
    <w:rsid w:val="00713BAA"/>
    <w:rsid w:val="00714F59"/>
    <w:rsid w:val="00715EE8"/>
    <w:rsid w:val="00720609"/>
    <w:rsid w:val="00720B17"/>
    <w:rsid w:val="00720FD5"/>
    <w:rsid w:val="00722ECF"/>
    <w:rsid w:val="00725C07"/>
    <w:rsid w:val="007278A9"/>
    <w:rsid w:val="00732EEC"/>
    <w:rsid w:val="007335F5"/>
    <w:rsid w:val="00737CD9"/>
    <w:rsid w:val="0074099E"/>
    <w:rsid w:val="00753242"/>
    <w:rsid w:val="00754A6E"/>
    <w:rsid w:val="007560F4"/>
    <w:rsid w:val="00756880"/>
    <w:rsid w:val="00760443"/>
    <w:rsid w:val="007637E8"/>
    <w:rsid w:val="00767BC2"/>
    <w:rsid w:val="007714FB"/>
    <w:rsid w:val="007726F4"/>
    <w:rsid w:val="007744F4"/>
    <w:rsid w:val="007746DC"/>
    <w:rsid w:val="00777BB1"/>
    <w:rsid w:val="007813DB"/>
    <w:rsid w:val="0078177A"/>
    <w:rsid w:val="00784B39"/>
    <w:rsid w:val="00784CFC"/>
    <w:rsid w:val="007856A3"/>
    <w:rsid w:val="00787048"/>
    <w:rsid w:val="007870C8"/>
    <w:rsid w:val="0079363B"/>
    <w:rsid w:val="00793A1A"/>
    <w:rsid w:val="00797C94"/>
    <w:rsid w:val="007A2F6F"/>
    <w:rsid w:val="007A35AB"/>
    <w:rsid w:val="007A3EC7"/>
    <w:rsid w:val="007A50AF"/>
    <w:rsid w:val="007A5C9F"/>
    <w:rsid w:val="007A7C32"/>
    <w:rsid w:val="007B00E8"/>
    <w:rsid w:val="007B1247"/>
    <w:rsid w:val="007B17BF"/>
    <w:rsid w:val="007B3836"/>
    <w:rsid w:val="007B3C0A"/>
    <w:rsid w:val="007B3CF7"/>
    <w:rsid w:val="007C14EA"/>
    <w:rsid w:val="007C31CC"/>
    <w:rsid w:val="007D2099"/>
    <w:rsid w:val="007D25FD"/>
    <w:rsid w:val="007D4AD4"/>
    <w:rsid w:val="007D7D88"/>
    <w:rsid w:val="007E09E9"/>
    <w:rsid w:val="007E1D97"/>
    <w:rsid w:val="007E2F04"/>
    <w:rsid w:val="007F039F"/>
    <w:rsid w:val="007F103E"/>
    <w:rsid w:val="007F19D3"/>
    <w:rsid w:val="007F4E97"/>
    <w:rsid w:val="007F707B"/>
    <w:rsid w:val="008008A8"/>
    <w:rsid w:val="00801232"/>
    <w:rsid w:val="00802459"/>
    <w:rsid w:val="0080268A"/>
    <w:rsid w:val="00804A58"/>
    <w:rsid w:val="008077E3"/>
    <w:rsid w:val="00811C98"/>
    <w:rsid w:val="00812B84"/>
    <w:rsid w:val="008149B1"/>
    <w:rsid w:val="00815D58"/>
    <w:rsid w:val="00816306"/>
    <w:rsid w:val="00817EA7"/>
    <w:rsid w:val="00823C3A"/>
    <w:rsid w:val="008278D3"/>
    <w:rsid w:val="00827FF0"/>
    <w:rsid w:val="00832E27"/>
    <w:rsid w:val="00845F00"/>
    <w:rsid w:val="008505F9"/>
    <w:rsid w:val="00852E72"/>
    <w:rsid w:val="00853A11"/>
    <w:rsid w:val="00854A13"/>
    <w:rsid w:val="008600DA"/>
    <w:rsid w:val="0086481C"/>
    <w:rsid w:val="00864B58"/>
    <w:rsid w:val="00867D2B"/>
    <w:rsid w:val="008704C7"/>
    <w:rsid w:val="008707CB"/>
    <w:rsid w:val="00880569"/>
    <w:rsid w:val="00884645"/>
    <w:rsid w:val="008850C7"/>
    <w:rsid w:val="008858B3"/>
    <w:rsid w:val="00887448"/>
    <w:rsid w:val="00892D1C"/>
    <w:rsid w:val="00894EB8"/>
    <w:rsid w:val="008A3CDE"/>
    <w:rsid w:val="008A511A"/>
    <w:rsid w:val="008B40FE"/>
    <w:rsid w:val="008B4668"/>
    <w:rsid w:val="008C006F"/>
    <w:rsid w:val="008C1ABA"/>
    <w:rsid w:val="008C467C"/>
    <w:rsid w:val="008C59F8"/>
    <w:rsid w:val="008C5B53"/>
    <w:rsid w:val="008D0263"/>
    <w:rsid w:val="008E4933"/>
    <w:rsid w:val="008E4AC3"/>
    <w:rsid w:val="008E5A5A"/>
    <w:rsid w:val="008E7D30"/>
    <w:rsid w:val="008F130F"/>
    <w:rsid w:val="008F4271"/>
    <w:rsid w:val="008F48F8"/>
    <w:rsid w:val="008F7329"/>
    <w:rsid w:val="00906739"/>
    <w:rsid w:val="00910B54"/>
    <w:rsid w:val="00912D20"/>
    <w:rsid w:val="009147D0"/>
    <w:rsid w:val="00914ECA"/>
    <w:rsid w:val="00916678"/>
    <w:rsid w:val="00916ED9"/>
    <w:rsid w:val="00916FE9"/>
    <w:rsid w:val="00920D63"/>
    <w:rsid w:val="00920F80"/>
    <w:rsid w:val="009211A5"/>
    <w:rsid w:val="00940EB7"/>
    <w:rsid w:val="00941CCE"/>
    <w:rsid w:val="00941DCD"/>
    <w:rsid w:val="00943273"/>
    <w:rsid w:val="00944999"/>
    <w:rsid w:val="00944BF4"/>
    <w:rsid w:val="009512E9"/>
    <w:rsid w:val="00955CC2"/>
    <w:rsid w:val="00961211"/>
    <w:rsid w:val="009613C8"/>
    <w:rsid w:val="0096262A"/>
    <w:rsid w:val="009648F1"/>
    <w:rsid w:val="0096525B"/>
    <w:rsid w:val="0096616F"/>
    <w:rsid w:val="00967359"/>
    <w:rsid w:val="009712AD"/>
    <w:rsid w:val="00976753"/>
    <w:rsid w:val="009767C9"/>
    <w:rsid w:val="0097766A"/>
    <w:rsid w:val="009836DB"/>
    <w:rsid w:val="00986205"/>
    <w:rsid w:val="009870E6"/>
    <w:rsid w:val="00990A83"/>
    <w:rsid w:val="0099230A"/>
    <w:rsid w:val="009955C0"/>
    <w:rsid w:val="00996A7A"/>
    <w:rsid w:val="00997FC5"/>
    <w:rsid w:val="009A0038"/>
    <w:rsid w:val="009A056A"/>
    <w:rsid w:val="009A57F3"/>
    <w:rsid w:val="009B0FB7"/>
    <w:rsid w:val="009B2C2E"/>
    <w:rsid w:val="009B36BE"/>
    <w:rsid w:val="009B5231"/>
    <w:rsid w:val="009B5922"/>
    <w:rsid w:val="009B5FAA"/>
    <w:rsid w:val="009B6A09"/>
    <w:rsid w:val="009B77F3"/>
    <w:rsid w:val="009C4E7B"/>
    <w:rsid w:val="009C5CEF"/>
    <w:rsid w:val="009C6022"/>
    <w:rsid w:val="009D174D"/>
    <w:rsid w:val="009D25C9"/>
    <w:rsid w:val="009D33A4"/>
    <w:rsid w:val="009D6655"/>
    <w:rsid w:val="009E0AE9"/>
    <w:rsid w:val="009E25A4"/>
    <w:rsid w:val="009E2CC2"/>
    <w:rsid w:val="009E370F"/>
    <w:rsid w:val="009E4A0A"/>
    <w:rsid w:val="009E629C"/>
    <w:rsid w:val="009E778F"/>
    <w:rsid w:val="009F0122"/>
    <w:rsid w:val="009F15FD"/>
    <w:rsid w:val="009F5D9F"/>
    <w:rsid w:val="009F7557"/>
    <w:rsid w:val="00A0003E"/>
    <w:rsid w:val="00A01340"/>
    <w:rsid w:val="00A02136"/>
    <w:rsid w:val="00A03000"/>
    <w:rsid w:val="00A07A08"/>
    <w:rsid w:val="00A07F68"/>
    <w:rsid w:val="00A1036C"/>
    <w:rsid w:val="00A11281"/>
    <w:rsid w:val="00A11A30"/>
    <w:rsid w:val="00A133BA"/>
    <w:rsid w:val="00A13E94"/>
    <w:rsid w:val="00A176C0"/>
    <w:rsid w:val="00A240D1"/>
    <w:rsid w:val="00A3117D"/>
    <w:rsid w:val="00A32E41"/>
    <w:rsid w:val="00A33341"/>
    <w:rsid w:val="00A33CE4"/>
    <w:rsid w:val="00A33F85"/>
    <w:rsid w:val="00A415F7"/>
    <w:rsid w:val="00A416B0"/>
    <w:rsid w:val="00A440A0"/>
    <w:rsid w:val="00A46800"/>
    <w:rsid w:val="00A46B63"/>
    <w:rsid w:val="00A5137A"/>
    <w:rsid w:val="00A531E4"/>
    <w:rsid w:val="00A541E2"/>
    <w:rsid w:val="00A54EE9"/>
    <w:rsid w:val="00A559E0"/>
    <w:rsid w:val="00A61A72"/>
    <w:rsid w:val="00A62CA2"/>
    <w:rsid w:val="00A64006"/>
    <w:rsid w:val="00A64BF0"/>
    <w:rsid w:val="00A65D0A"/>
    <w:rsid w:val="00A67FC5"/>
    <w:rsid w:val="00A70427"/>
    <w:rsid w:val="00A704D6"/>
    <w:rsid w:val="00A717D3"/>
    <w:rsid w:val="00A71B17"/>
    <w:rsid w:val="00A72857"/>
    <w:rsid w:val="00A813EE"/>
    <w:rsid w:val="00A83C05"/>
    <w:rsid w:val="00A86B91"/>
    <w:rsid w:val="00A87AAA"/>
    <w:rsid w:val="00A9086D"/>
    <w:rsid w:val="00A93FA8"/>
    <w:rsid w:val="00A9520F"/>
    <w:rsid w:val="00AA5081"/>
    <w:rsid w:val="00AB0D46"/>
    <w:rsid w:val="00AC1502"/>
    <w:rsid w:val="00AC6D0C"/>
    <w:rsid w:val="00AD0D24"/>
    <w:rsid w:val="00AD36AD"/>
    <w:rsid w:val="00AD3FE8"/>
    <w:rsid w:val="00AD586C"/>
    <w:rsid w:val="00AE1961"/>
    <w:rsid w:val="00AE7FE2"/>
    <w:rsid w:val="00AF4FD8"/>
    <w:rsid w:val="00AF503F"/>
    <w:rsid w:val="00B011DD"/>
    <w:rsid w:val="00B01D98"/>
    <w:rsid w:val="00B030B0"/>
    <w:rsid w:val="00B0557C"/>
    <w:rsid w:val="00B05A97"/>
    <w:rsid w:val="00B07A2E"/>
    <w:rsid w:val="00B1389C"/>
    <w:rsid w:val="00B17B13"/>
    <w:rsid w:val="00B17D93"/>
    <w:rsid w:val="00B21EB7"/>
    <w:rsid w:val="00B21ED4"/>
    <w:rsid w:val="00B23254"/>
    <w:rsid w:val="00B32701"/>
    <w:rsid w:val="00B32BBB"/>
    <w:rsid w:val="00B33C67"/>
    <w:rsid w:val="00B34EF7"/>
    <w:rsid w:val="00B35A56"/>
    <w:rsid w:val="00B37F3E"/>
    <w:rsid w:val="00B4185D"/>
    <w:rsid w:val="00B41862"/>
    <w:rsid w:val="00B43A4C"/>
    <w:rsid w:val="00B4518C"/>
    <w:rsid w:val="00B4584F"/>
    <w:rsid w:val="00B46F31"/>
    <w:rsid w:val="00B479EB"/>
    <w:rsid w:val="00B50079"/>
    <w:rsid w:val="00B54CAB"/>
    <w:rsid w:val="00B552EE"/>
    <w:rsid w:val="00B56226"/>
    <w:rsid w:val="00B62556"/>
    <w:rsid w:val="00B65B68"/>
    <w:rsid w:val="00B66476"/>
    <w:rsid w:val="00B667FC"/>
    <w:rsid w:val="00B67A32"/>
    <w:rsid w:val="00B67D91"/>
    <w:rsid w:val="00B73FE2"/>
    <w:rsid w:val="00B75360"/>
    <w:rsid w:val="00B855C9"/>
    <w:rsid w:val="00B85919"/>
    <w:rsid w:val="00B85FA1"/>
    <w:rsid w:val="00B87A6A"/>
    <w:rsid w:val="00B95DD7"/>
    <w:rsid w:val="00B9687B"/>
    <w:rsid w:val="00BA5998"/>
    <w:rsid w:val="00BA6B5E"/>
    <w:rsid w:val="00BA6C96"/>
    <w:rsid w:val="00BA7CD2"/>
    <w:rsid w:val="00BB01F9"/>
    <w:rsid w:val="00BB1C7E"/>
    <w:rsid w:val="00BB2D72"/>
    <w:rsid w:val="00BB3EAF"/>
    <w:rsid w:val="00BB5E37"/>
    <w:rsid w:val="00BC27F1"/>
    <w:rsid w:val="00BC28AF"/>
    <w:rsid w:val="00BC29AC"/>
    <w:rsid w:val="00BD021E"/>
    <w:rsid w:val="00BD04A3"/>
    <w:rsid w:val="00BD1194"/>
    <w:rsid w:val="00BD321D"/>
    <w:rsid w:val="00BE38D9"/>
    <w:rsid w:val="00BE4D11"/>
    <w:rsid w:val="00BE66FC"/>
    <w:rsid w:val="00BE69BD"/>
    <w:rsid w:val="00BE714E"/>
    <w:rsid w:val="00BF2F43"/>
    <w:rsid w:val="00C0115D"/>
    <w:rsid w:val="00C06469"/>
    <w:rsid w:val="00C11E89"/>
    <w:rsid w:val="00C11EA0"/>
    <w:rsid w:val="00C12004"/>
    <w:rsid w:val="00C12B6A"/>
    <w:rsid w:val="00C172B4"/>
    <w:rsid w:val="00C176EC"/>
    <w:rsid w:val="00C20726"/>
    <w:rsid w:val="00C22BA4"/>
    <w:rsid w:val="00C2408F"/>
    <w:rsid w:val="00C301E9"/>
    <w:rsid w:val="00C30536"/>
    <w:rsid w:val="00C31A91"/>
    <w:rsid w:val="00C35E8A"/>
    <w:rsid w:val="00C40F00"/>
    <w:rsid w:val="00C46233"/>
    <w:rsid w:val="00C508F5"/>
    <w:rsid w:val="00C50FE4"/>
    <w:rsid w:val="00C579C2"/>
    <w:rsid w:val="00C63B1F"/>
    <w:rsid w:val="00C649CC"/>
    <w:rsid w:val="00C6587C"/>
    <w:rsid w:val="00C669D2"/>
    <w:rsid w:val="00C66CFB"/>
    <w:rsid w:val="00C7240E"/>
    <w:rsid w:val="00C725AF"/>
    <w:rsid w:val="00C73C34"/>
    <w:rsid w:val="00C75686"/>
    <w:rsid w:val="00C8068C"/>
    <w:rsid w:val="00C81A19"/>
    <w:rsid w:val="00C84F1A"/>
    <w:rsid w:val="00C85B31"/>
    <w:rsid w:val="00C860BE"/>
    <w:rsid w:val="00C8659E"/>
    <w:rsid w:val="00C8699D"/>
    <w:rsid w:val="00C90D32"/>
    <w:rsid w:val="00C922E6"/>
    <w:rsid w:val="00C92A69"/>
    <w:rsid w:val="00C9407A"/>
    <w:rsid w:val="00C94BFE"/>
    <w:rsid w:val="00CA1718"/>
    <w:rsid w:val="00CA2BD7"/>
    <w:rsid w:val="00CA61DE"/>
    <w:rsid w:val="00CA68A4"/>
    <w:rsid w:val="00CB3289"/>
    <w:rsid w:val="00CB4F7A"/>
    <w:rsid w:val="00CB5377"/>
    <w:rsid w:val="00CB59E2"/>
    <w:rsid w:val="00CC0B70"/>
    <w:rsid w:val="00CC1E5A"/>
    <w:rsid w:val="00CC49E4"/>
    <w:rsid w:val="00CC4A30"/>
    <w:rsid w:val="00CD0D80"/>
    <w:rsid w:val="00CD0D93"/>
    <w:rsid w:val="00CD36C9"/>
    <w:rsid w:val="00CD6A63"/>
    <w:rsid w:val="00CE1DD6"/>
    <w:rsid w:val="00CE75EA"/>
    <w:rsid w:val="00CF0263"/>
    <w:rsid w:val="00CF0A22"/>
    <w:rsid w:val="00CF109E"/>
    <w:rsid w:val="00CF16F1"/>
    <w:rsid w:val="00CF40BC"/>
    <w:rsid w:val="00CF5675"/>
    <w:rsid w:val="00D00617"/>
    <w:rsid w:val="00D0092E"/>
    <w:rsid w:val="00D03147"/>
    <w:rsid w:val="00D03B3D"/>
    <w:rsid w:val="00D044AB"/>
    <w:rsid w:val="00D04F44"/>
    <w:rsid w:val="00D0782F"/>
    <w:rsid w:val="00D114CB"/>
    <w:rsid w:val="00D1231D"/>
    <w:rsid w:val="00D12B31"/>
    <w:rsid w:val="00D14BEF"/>
    <w:rsid w:val="00D179C8"/>
    <w:rsid w:val="00D227C9"/>
    <w:rsid w:val="00D23304"/>
    <w:rsid w:val="00D2465A"/>
    <w:rsid w:val="00D24783"/>
    <w:rsid w:val="00D26BF2"/>
    <w:rsid w:val="00D26DC0"/>
    <w:rsid w:val="00D30E4C"/>
    <w:rsid w:val="00D32AED"/>
    <w:rsid w:val="00D3631C"/>
    <w:rsid w:val="00D371A8"/>
    <w:rsid w:val="00D37722"/>
    <w:rsid w:val="00D47A73"/>
    <w:rsid w:val="00D509DD"/>
    <w:rsid w:val="00D556DB"/>
    <w:rsid w:val="00D65E6E"/>
    <w:rsid w:val="00D67113"/>
    <w:rsid w:val="00D71E0F"/>
    <w:rsid w:val="00D7350F"/>
    <w:rsid w:val="00D73636"/>
    <w:rsid w:val="00D743D6"/>
    <w:rsid w:val="00D82015"/>
    <w:rsid w:val="00D8316D"/>
    <w:rsid w:val="00D84DAF"/>
    <w:rsid w:val="00D85A9C"/>
    <w:rsid w:val="00D85AA2"/>
    <w:rsid w:val="00D90238"/>
    <w:rsid w:val="00D90AC8"/>
    <w:rsid w:val="00D93ED9"/>
    <w:rsid w:val="00D9493F"/>
    <w:rsid w:val="00D95C78"/>
    <w:rsid w:val="00DA234A"/>
    <w:rsid w:val="00DA37F0"/>
    <w:rsid w:val="00DB2170"/>
    <w:rsid w:val="00DB3F94"/>
    <w:rsid w:val="00DB429B"/>
    <w:rsid w:val="00DB60B5"/>
    <w:rsid w:val="00DB6B27"/>
    <w:rsid w:val="00DC0AD9"/>
    <w:rsid w:val="00DC12EB"/>
    <w:rsid w:val="00DC2B0F"/>
    <w:rsid w:val="00DC59C4"/>
    <w:rsid w:val="00DD1EAA"/>
    <w:rsid w:val="00DE13CA"/>
    <w:rsid w:val="00DE1675"/>
    <w:rsid w:val="00DE2A2E"/>
    <w:rsid w:val="00DE3F6C"/>
    <w:rsid w:val="00DE6607"/>
    <w:rsid w:val="00DF7914"/>
    <w:rsid w:val="00E065D2"/>
    <w:rsid w:val="00E067C9"/>
    <w:rsid w:val="00E14C3B"/>
    <w:rsid w:val="00E1666B"/>
    <w:rsid w:val="00E2285D"/>
    <w:rsid w:val="00E24867"/>
    <w:rsid w:val="00E24B74"/>
    <w:rsid w:val="00E301E6"/>
    <w:rsid w:val="00E3193F"/>
    <w:rsid w:val="00E31D6D"/>
    <w:rsid w:val="00E33150"/>
    <w:rsid w:val="00E33F66"/>
    <w:rsid w:val="00E37EDF"/>
    <w:rsid w:val="00E40695"/>
    <w:rsid w:val="00E40EF3"/>
    <w:rsid w:val="00E41097"/>
    <w:rsid w:val="00E43F45"/>
    <w:rsid w:val="00E46043"/>
    <w:rsid w:val="00E50498"/>
    <w:rsid w:val="00E51162"/>
    <w:rsid w:val="00E518B9"/>
    <w:rsid w:val="00E57D40"/>
    <w:rsid w:val="00E606C1"/>
    <w:rsid w:val="00E60CD9"/>
    <w:rsid w:val="00E60FAB"/>
    <w:rsid w:val="00E62411"/>
    <w:rsid w:val="00E74787"/>
    <w:rsid w:val="00E77941"/>
    <w:rsid w:val="00E83C66"/>
    <w:rsid w:val="00E84C32"/>
    <w:rsid w:val="00E862CB"/>
    <w:rsid w:val="00E8715F"/>
    <w:rsid w:val="00E87E43"/>
    <w:rsid w:val="00E90E87"/>
    <w:rsid w:val="00E944E0"/>
    <w:rsid w:val="00EA2C36"/>
    <w:rsid w:val="00EA32D3"/>
    <w:rsid w:val="00EA49D4"/>
    <w:rsid w:val="00EA5337"/>
    <w:rsid w:val="00EA5582"/>
    <w:rsid w:val="00EB20EA"/>
    <w:rsid w:val="00EB2F79"/>
    <w:rsid w:val="00EB3FDC"/>
    <w:rsid w:val="00EB6135"/>
    <w:rsid w:val="00EB7424"/>
    <w:rsid w:val="00EC14B4"/>
    <w:rsid w:val="00EC28B7"/>
    <w:rsid w:val="00EC7616"/>
    <w:rsid w:val="00ED2F47"/>
    <w:rsid w:val="00ED48CB"/>
    <w:rsid w:val="00ED49BC"/>
    <w:rsid w:val="00ED5FE1"/>
    <w:rsid w:val="00EE21B5"/>
    <w:rsid w:val="00EE2CEA"/>
    <w:rsid w:val="00EE3CDF"/>
    <w:rsid w:val="00EE543E"/>
    <w:rsid w:val="00EE5E23"/>
    <w:rsid w:val="00EF25A6"/>
    <w:rsid w:val="00EF2C21"/>
    <w:rsid w:val="00EF4087"/>
    <w:rsid w:val="00EF4249"/>
    <w:rsid w:val="00EF5D1C"/>
    <w:rsid w:val="00EF6176"/>
    <w:rsid w:val="00EF6C1A"/>
    <w:rsid w:val="00EF7D43"/>
    <w:rsid w:val="00F028CE"/>
    <w:rsid w:val="00F0371D"/>
    <w:rsid w:val="00F048E2"/>
    <w:rsid w:val="00F054A3"/>
    <w:rsid w:val="00F06A61"/>
    <w:rsid w:val="00F1486B"/>
    <w:rsid w:val="00F16ACC"/>
    <w:rsid w:val="00F21E12"/>
    <w:rsid w:val="00F244FD"/>
    <w:rsid w:val="00F33A6A"/>
    <w:rsid w:val="00F36F71"/>
    <w:rsid w:val="00F4067D"/>
    <w:rsid w:val="00F445F7"/>
    <w:rsid w:val="00F541C2"/>
    <w:rsid w:val="00F5762E"/>
    <w:rsid w:val="00F61A1F"/>
    <w:rsid w:val="00F63577"/>
    <w:rsid w:val="00F6631F"/>
    <w:rsid w:val="00F71C5D"/>
    <w:rsid w:val="00F72844"/>
    <w:rsid w:val="00F753DD"/>
    <w:rsid w:val="00F80DA0"/>
    <w:rsid w:val="00F82217"/>
    <w:rsid w:val="00F825D4"/>
    <w:rsid w:val="00F8542C"/>
    <w:rsid w:val="00F86E2E"/>
    <w:rsid w:val="00F8798B"/>
    <w:rsid w:val="00F900AB"/>
    <w:rsid w:val="00F94B66"/>
    <w:rsid w:val="00F96E19"/>
    <w:rsid w:val="00F97C96"/>
    <w:rsid w:val="00FA25EE"/>
    <w:rsid w:val="00FA5AD5"/>
    <w:rsid w:val="00FA7627"/>
    <w:rsid w:val="00FB0F6A"/>
    <w:rsid w:val="00FB6DA4"/>
    <w:rsid w:val="00FC54B3"/>
    <w:rsid w:val="00FD098E"/>
    <w:rsid w:val="00FD10C7"/>
    <w:rsid w:val="00FD15CD"/>
    <w:rsid w:val="00FD1AF3"/>
    <w:rsid w:val="00FE0425"/>
    <w:rsid w:val="00FE4015"/>
    <w:rsid w:val="00FE6138"/>
    <w:rsid w:val="00FF00B1"/>
    <w:rsid w:val="00FF47B1"/>
    <w:rsid w:val="00FF53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en-US"/>
    </w:rPr>
  </w:style>
  <w:style w:type="paragraph" w:styleId="Heading1">
    <w:name w:val="heading 1"/>
    <w:basedOn w:val="Normal"/>
    <w:next w:val="Normal"/>
    <w:link w:val="Heading1Char"/>
    <w:qFormat/>
    <w:rsid w:val="00756880"/>
    <w:pPr>
      <w:keepNext/>
      <w:spacing w:before="240" w:after="60"/>
      <w:outlineLvl w:val="0"/>
    </w:pPr>
    <w:rPr>
      <w:rFonts w:ascii="Arial" w:hAnsi="Arial"/>
      <w:b/>
      <w:bCs/>
      <w:kern w:val="32"/>
      <w:sz w:val="32"/>
      <w:szCs w:val="32"/>
      <w:lang w:val="x-none" w:eastAsia="x-none"/>
    </w:rPr>
  </w:style>
  <w:style w:type="paragraph" w:styleId="Heading2">
    <w:name w:val="heading 2"/>
    <w:basedOn w:val="Normal"/>
    <w:qFormat/>
    <w:rsid w:val="00C3053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75688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8A511A"/>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EB742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rPr>
      <w:rFonts w:ascii="VNI-Times" w:hAnsi="VNI-Times"/>
      <w:dstrike w:val="0"/>
      <w:sz w:val="18"/>
      <w:vertAlign w:val="baseline"/>
    </w:rPr>
  </w:style>
  <w:style w:type="character" w:styleId="Hyperlink">
    <w:name w:val="Hyperlink"/>
    <w:rsid w:val="00C30536"/>
    <w:rPr>
      <w:strike w:val="0"/>
      <w:dstrike w:val="0"/>
      <w:color w:val="0000FF"/>
      <w:u w:val="none"/>
      <w:effect w:val="none"/>
    </w:rPr>
  </w:style>
  <w:style w:type="paragraph" w:customStyle="1" w:styleId="ptitle">
    <w:name w:val="ptitle"/>
    <w:basedOn w:val="Normal"/>
    <w:rsid w:val="00C30536"/>
    <w:pPr>
      <w:spacing w:after="100" w:afterAutospacing="1"/>
    </w:pPr>
    <w:rPr>
      <w:rFonts w:ascii="Arial" w:hAnsi="Arial" w:cs="Arial"/>
      <w:b/>
      <w:bCs/>
      <w:sz w:val="25"/>
      <w:szCs w:val="25"/>
    </w:rPr>
  </w:style>
  <w:style w:type="paragraph" w:customStyle="1" w:styleId="phead">
    <w:name w:val="phead"/>
    <w:basedOn w:val="Normal"/>
    <w:rsid w:val="00C30536"/>
    <w:pPr>
      <w:spacing w:before="100" w:beforeAutospacing="1" w:after="100" w:afterAutospacing="1"/>
    </w:pPr>
    <w:rPr>
      <w:rFonts w:ascii="Arial" w:hAnsi="Arial" w:cs="Arial"/>
      <w:b/>
      <w:bCs/>
      <w:color w:val="5F5F5F"/>
      <w:sz w:val="20"/>
      <w:szCs w:val="20"/>
    </w:rPr>
  </w:style>
  <w:style w:type="paragraph" w:customStyle="1" w:styleId="pbody">
    <w:name w:val="pbody"/>
    <w:basedOn w:val="Normal"/>
    <w:rsid w:val="00C30536"/>
    <w:pPr>
      <w:spacing w:before="100" w:beforeAutospacing="1" w:after="100" w:afterAutospacing="1"/>
    </w:pPr>
    <w:rPr>
      <w:rFonts w:ascii="Arial" w:hAnsi="Arial" w:cs="Arial"/>
      <w:color w:val="000000"/>
      <w:sz w:val="20"/>
      <w:szCs w:val="20"/>
    </w:rPr>
  </w:style>
  <w:style w:type="paragraph" w:customStyle="1" w:styleId="pauthor">
    <w:name w:val="pauthor"/>
    <w:basedOn w:val="Normal"/>
    <w:rsid w:val="00C30536"/>
    <w:pPr>
      <w:spacing w:before="100" w:beforeAutospacing="1" w:after="100" w:afterAutospacing="1"/>
      <w:jc w:val="right"/>
    </w:pPr>
    <w:rPr>
      <w:rFonts w:ascii="Arial" w:hAnsi="Arial" w:cs="Arial"/>
      <w:b/>
      <w:bCs/>
      <w:sz w:val="20"/>
      <w:szCs w:val="20"/>
    </w:rPr>
  </w:style>
  <w:style w:type="character" w:customStyle="1" w:styleId="largetime21">
    <w:name w:val="largetime21"/>
    <w:rsid w:val="00C30536"/>
    <w:rPr>
      <w:rFonts w:ascii="Tahoma" w:hAnsi="Tahoma" w:cs="Tahoma" w:hint="default"/>
      <w:b/>
      <w:bCs/>
      <w:color w:val="676767"/>
      <w:sz w:val="15"/>
      <w:szCs w:val="15"/>
    </w:rPr>
  </w:style>
  <w:style w:type="paragraph" w:styleId="NormalWeb">
    <w:name w:val="Normal (Web)"/>
    <w:basedOn w:val="Normal"/>
    <w:rsid w:val="00DE2A2E"/>
    <w:rPr>
      <w:rFonts w:ascii="Times New Roman" w:hAnsi="Times New Roman"/>
    </w:rPr>
  </w:style>
  <w:style w:type="paragraph" w:customStyle="1" w:styleId="ecxmsobodytext">
    <w:name w:val="ecxmsobodytext"/>
    <w:basedOn w:val="Normal"/>
    <w:rsid w:val="00756880"/>
    <w:rPr>
      <w:rFonts w:ascii="Times New Roman" w:hAnsi="Times New Roman"/>
    </w:rPr>
  </w:style>
  <w:style w:type="paragraph" w:customStyle="1" w:styleId="ecxmsonormal">
    <w:name w:val="ecxmsonormal"/>
    <w:basedOn w:val="Normal"/>
    <w:rsid w:val="00756880"/>
    <w:rPr>
      <w:rFonts w:ascii="Times New Roman" w:hAnsi="Times New Roman"/>
    </w:rPr>
  </w:style>
  <w:style w:type="paragraph" w:customStyle="1" w:styleId="ecxmsobodytextindent">
    <w:name w:val="ecxmsobodytextindent"/>
    <w:basedOn w:val="Normal"/>
    <w:rsid w:val="00756880"/>
    <w:rPr>
      <w:rFonts w:ascii="Times New Roman" w:hAnsi="Times New Roman"/>
    </w:rPr>
  </w:style>
  <w:style w:type="paragraph" w:customStyle="1" w:styleId="ecxtrich">
    <w:name w:val="ecxtrich"/>
    <w:basedOn w:val="Normal"/>
    <w:rsid w:val="00756880"/>
    <w:rPr>
      <w:rFonts w:ascii="Times New Roman" w:hAnsi="Times New Roman"/>
    </w:rPr>
  </w:style>
  <w:style w:type="character" w:styleId="Emphasis">
    <w:name w:val="Emphasis"/>
    <w:qFormat/>
    <w:rsid w:val="00756880"/>
    <w:rPr>
      <w:i/>
      <w:iCs/>
    </w:rPr>
  </w:style>
  <w:style w:type="character" w:customStyle="1" w:styleId="ecxmsofootnotereference">
    <w:name w:val="ecxmsofootnotereference"/>
    <w:basedOn w:val="DefaultParagraphFont"/>
    <w:rsid w:val="00756880"/>
  </w:style>
  <w:style w:type="paragraph" w:customStyle="1" w:styleId="ecxtho">
    <w:name w:val="ecxtho"/>
    <w:basedOn w:val="Normal"/>
    <w:rsid w:val="00756880"/>
    <w:rPr>
      <w:rFonts w:ascii="Times New Roman" w:hAnsi="Times New Roman"/>
    </w:rPr>
  </w:style>
  <w:style w:type="paragraph" w:customStyle="1" w:styleId="ecxmsofootnotetext">
    <w:name w:val="ecxmsofootnotetext"/>
    <w:basedOn w:val="Normal"/>
    <w:rsid w:val="00756880"/>
    <w:rPr>
      <w:rFonts w:ascii="Times New Roman" w:hAnsi="Times New Roman"/>
    </w:rPr>
  </w:style>
  <w:style w:type="paragraph" w:styleId="BodyText">
    <w:name w:val="Body Text"/>
    <w:basedOn w:val="Normal"/>
    <w:link w:val="BodyTextChar"/>
    <w:rsid w:val="00784CFC"/>
    <w:pPr>
      <w:widowControl w:val="0"/>
      <w:suppressAutoHyphens/>
      <w:spacing w:after="120"/>
    </w:pPr>
    <w:rPr>
      <w:rFonts w:ascii="Times New Roman" w:eastAsia="Arial Unicode MS" w:hAnsi="Times New Roman"/>
      <w:kern w:val="1"/>
      <w:lang w:val="x-none"/>
    </w:rPr>
  </w:style>
  <w:style w:type="paragraph" w:styleId="BodyTextFirstIndent">
    <w:name w:val="Body Text First Indent"/>
    <w:basedOn w:val="BodyText"/>
    <w:rsid w:val="00713BAA"/>
    <w:pPr>
      <w:widowControl/>
      <w:suppressAutoHyphens w:val="0"/>
      <w:ind w:firstLine="210"/>
    </w:pPr>
    <w:rPr>
      <w:rFonts w:ascii="VNI-Times" w:eastAsia="Times New Roman" w:hAnsi="VNI-Times"/>
      <w:kern w:val="0"/>
    </w:rPr>
  </w:style>
  <w:style w:type="character" w:customStyle="1" w:styleId="Heading1Char">
    <w:name w:val="Heading 1 Char"/>
    <w:link w:val="Heading1"/>
    <w:locked/>
    <w:rsid w:val="002B598B"/>
    <w:rPr>
      <w:rFonts w:ascii="Arial" w:hAnsi="Arial" w:cs="Arial"/>
      <w:b/>
      <w:bCs/>
      <w:kern w:val="32"/>
      <w:sz w:val="32"/>
      <w:szCs w:val="32"/>
    </w:rPr>
  </w:style>
  <w:style w:type="character" w:customStyle="1" w:styleId="FooterChar">
    <w:name w:val="Footer Char"/>
    <w:link w:val="Footer"/>
    <w:locked/>
    <w:rsid w:val="002B598B"/>
    <w:rPr>
      <w:rFonts w:ascii="VNI-Times" w:hAnsi="VNI-Times"/>
      <w:sz w:val="24"/>
      <w:szCs w:val="24"/>
    </w:rPr>
  </w:style>
  <w:style w:type="character" w:customStyle="1" w:styleId="BodyTextChar">
    <w:name w:val="Body Text Char"/>
    <w:link w:val="BodyText"/>
    <w:locked/>
    <w:rsid w:val="002B598B"/>
    <w:rPr>
      <w:rFonts w:eastAsia="Arial Unicode MS"/>
      <w:kern w:val="1"/>
      <w:sz w:val="24"/>
      <w:szCs w:val="24"/>
    </w:rPr>
  </w:style>
  <w:style w:type="paragraph" w:styleId="Title">
    <w:name w:val="Title"/>
    <w:basedOn w:val="Normal"/>
    <w:link w:val="TitleChar"/>
    <w:qFormat/>
    <w:rsid w:val="002B598B"/>
    <w:pPr>
      <w:widowControl w:val="0"/>
      <w:overflowPunct w:val="0"/>
      <w:autoSpaceDE w:val="0"/>
      <w:autoSpaceDN w:val="0"/>
      <w:adjustRightInd w:val="0"/>
      <w:spacing w:line="240" w:lineRule="atLeast"/>
      <w:jc w:val="center"/>
      <w:textAlignment w:val="baseline"/>
    </w:pPr>
    <w:rPr>
      <w:rFonts w:ascii="Times New Roman" w:hAnsi="Times New Roman"/>
      <w:b/>
      <w:sz w:val="36"/>
      <w:szCs w:val="20"/>
      <w:lang w:val="x-none" w:eastAsia="x-none"/>
    </w:rPr>
  </w:style>
  <w:style w:type="character" w:customStyle="1" w:styleId="TitleChar">
    <w:name w:val="Title Char"/>
    <w:link w:val="Title"/>
    <w:rsid w:val="002B598B"/>
    <w:rPr>
      <w:b/>
      <w:sz w:val="36"/>
    </w:rPr>
  </w:style>
  <w:style w:type="paragraph" w:styleId="TOC1">
    <w:name w:val="toc 1"/>
    <w:basedOn w:val="Normal"/>
    <w:next w:val="Normal"/>
    <w:rsid w:val="002B598B"/>
    <w:pPr>
      <w:overflowPunct w:val="0"/>
      <w:autoSpaceDE w:val="0"/>
      <w:autoSpaceDN w:val="0"/>
      <w:adjustRightInd w:val="0"/>
      <w:textAlignment w:val="baseline"/>
    </w:pPr>
    <w:rPr>
      <w:rFonts w:ascii="Times New Roman" w:hAnsi="Times New Roman"/>
      <w:szCs w:val="20"/>
    </w:rPr>
  </w:style>
  <w:style w:type="paragraph" w:styleId="TOC2">
    <w:name w:val="toc 2"/>
    <w:basedOn w:val="Normal"/>
    <w:next w:val="Normal"/>
    <w:rsid w:val="002B598B"/>
    <w:pPr>
      <w:overflowPunct w:val="0"/>
      <w:autoSpaceDE w:val="0"/>
      <w:autoSpaceDN w:val="0"/>
      <w:adjustRightInd w:val="0"/>
      <w:ind w:left="240"/>
      <w:textAlignment w:val="baseline"/>
    </w:pPr>
    <w:rPr>
      <w:rFonts w:ascii="Times New Roman" w:hAnsi="Times New Roman"/>
      <w:szCs w:val="20"/>
    </w:rPr>
  </w:style>
  <w:style w:type="paragraph" w:styleId="TOC3">
    <w:name w:val="toc 3"/>
    <w:basedOn w:val="Normal"/>
    <w:next w:val="Normal"/>
    <w:rsid w:val="002B598B"/>
    <w:pPr>
      <w:overflowPunct w:val="0"/>
      <w:autoSpaceDE w:val="0"/>
      <w:autoSpaceDN w:val="0"/>
      <w:adjustRightInd w:val="0"/>
      <w:ind w:left="480"/>
      <w:textAlignment w:val="baseline"/>
    </w:pPr>
    <w:rPr>
      <w:rFonts w:ascii="Times New Roman" w:hAnsi="Times New Roman"/>
      <w:szCs w:val="20"/>
    </w:rPr>
  </w:style>
  <w:style w:type="paragraph" w:styleId="TOC4">
    <w:name w:val="toc 4"/>
    <w:basedOn w:val="Normal"/>
    <w:next w:val="Normal"/>
    <w:rsid w:val="002B598B"/>
    <w:pPr>
      <w:overflowPunct w:val="0"/>
      <w:autoSpaceDE w:val="0"/>
      <w:autoSpaceDN w:val="0"/>
      <w:adjustRightInd w:val="0"/>
      <w:ind w:left="720"/>
      <w:textAlignment w:val="baseline"/>
    </w:pPr>
    <w:rPr>
      <w:rFonts w:ascii="Times New Roman" w:hAnsi="Times New Roman"/>
      <w:szCs w:val="20"/>
    </w:rPr>
  </w:style>
  <w:style w:type="paragraph" w:styleId="TOC5">
    <w:name w:val="toc 5"/>
    <w:basedOn w:val="Normal"/>
    <w:next w:val="Normal"/>
    <w:rsid w:val="002B598B"/>
    <w:pPr>
      <w:overflowPunct w:val="0"/>
      <w:autoSpaceDE w:val="0"/>
      <w:autoSpaceDN w:val="0"/>
      <w:adjustRightInd w:val="0"/>
      <w:ind w:left="960"/>
      <w:textAlignment w:val="baseline"/>
    </w:pPr>
    <w:rPr>
      <w:rFonts w:ascii="Times New Roman" w:hAnsi="Times New Roman"/>
      <w:szCs w:val="20"/>
    </w:rPr>
  </w:style>
  <w:style w:type="paragraph" w:styleId="TOC6">
    <w:name w:val="toc 6"/>
    <w:basedOn w:val="Normal"/>
    <w:next w:val="Normal"/>
    <w:rsid w:val="002B598B"/>
    <w:pPr>
      <w:overflowPunct w:val="0"/>
      <w:autoSpaceDE w:val="0"/>
      <w:autoSpaceDN w:val="0"/>
      <w:adjustRightInd w:val="0"/>
      <w:ind w:left="1200"/>
      <w:textAlignment w:val="baseline"/>
    </w:pPr>
    <w:rPr>
      <w:rFonts w:ascii="Times New Roman" w:hAnsi="Times New Roman"/>
      <w:szCs w:val="20"/>
    </w:rPr>
  </w:style>
  <w:style w:type="paragraph" w:styleId="TOC7">
    <w:name w:val="toc 7"/>
    <w:basedOn w:val="Normal"/>
    <w:next w:val="Normal"/>
    <w:rsid w:val="002B598B"/>
    <w:pPr>
      <w:overflowPunct w:val="0"/>
      <w:autoSpaceDE w:val="0"/>
      <w:autoSpaceDN w:val="0"/>
      <w:adjustRightInd w:val="0"/>
      <w:ind w:left="1440"/>
      <w:textAlignment w:val="baseline"/>
    </w:pPr>
    <w:rPr>
      <w:rFonts w:ascii="Times New Roman" w:hAnsi="Times New Roman"/>
      <w:szCs w:val="20"/>
    </w:rPr>
  </w:style>
  <w:style w:type="paragraph" w:styleId="TOC8">
    <w:name w:val="toc 8"/>
    <w:basedOn w:val="Normal"/>
    <w:next w:val="Normal"/>
    <w:rsid w:val="002B598B"/>
    <w:pPr>
      <w:overflowPunct w:val="0"/>
      <w:autoSpaceDE w:val="0"/>
      <w:autoSpaceDN w:val="0"/>
      <w:adjustRightInd w:val="0"/>
      <w:ind w:left="1680"/>
      <w:textAlignment w:val="baseline"/>
    </w:pPr>
    <w:rPr>
      <w:rFonts w:ascii="Times New Roman" w:hAnsi="Times New Roman"/>
      <w:szCs w:val="20"/>
    </w:rPr>
  </w:style>
  <w:style w:type="paragraph" w:styleId="TOC9">
    <w:name w:val="toc 9"/>
    <w:basedOn w:val="Normal"/>
    <w:next w:val="Normal"/>
    <w:rsid w:val="002B598B"/>
    <w:pPr>
      <w:overflowPunct w:val="0"/>
      <w:autoSpaceDE w:val="0"/>
      <w:autoSpaceDN w:val="0"/>
      <w:adjustRightInd w:val="0"/>
      <w:ind w:left="1920"/>
      <w:textAlignment w:val="baseline"/>
    </w:pPr>
    <w:rPr>
      <w:rFonts w:ascii="Times New Roman" w:hAnsi="Times New Roman"/>
      <w:szCs w:val="20"/>
    </w:rPr>
  </w:style>
  <w:style w:type="paragraph" w:styleId="BodyText2">
    <w:name w:val="Body Text 2"/>
    <w:basedOn w:val="Normal"/>
    <w:link w:val="BodyText2Char"/>
    <w:rsid w:val="002B598B"/>
    <w:pPr>
      <w:widowControl w:val="0"/>
      <w:overflowPunct w:val="0"/>
      <w:autoSpaceDE w:val="0"/>
      <w:autoSpaceDN w:val="0"/>
      <w:adjustRightInd w:val="0"/>
      <w:spacing w:line="240" w:lineRule="atLeast"/>
      <w:jc w:val="both"/>
      <w:textAlignment w:val="baseline"/>
    </w:pPr>
    <w:rPr>
      <w:rFonts w:ascii="Times New Roman" w:hAnsi="Times New Roman"/>
      <w:b/>
      <w:sz w:val="28"/>
      <w:szCs w:val="20"/>
      <w:lang w:val="x-none" w:eastAsia="x-none"/>
    </w:rPr>
  </w:style>
  <w:style w:type="character" w:customStyle="1" w:styleId="BodyText2Char">
    <w:name w:val="Body Text 2 Char"/>
    <w:link w:val="BodyText2"/>
    <w:rsid w:val="002B598B"/>
    <w:rPr>
      <w:b/>
      <w:sz w:val="28"/>
    </w:rPr>
  </w:style>
  <w:style w:type="character" w:styleId="FollowedHyperlink">
    <w:name w:val="FollowedHyperlink"/>
    <w:uiPriority w:val="99"/>
    <w:unhideWhenUsed/>
    <w:rsid w:val="002B598B"/>
    <w:rPr>
      <w:rFonts w:cs="Times New Roman"/>
      <w:color w:val="800080"/>
      <w:u w:val="single"/>
    </w:rPr>
  </w:style>
  <w:style w:type="paragraph" w:styleId="Subtitle">
    <w:name w:val="Subtitle"/>
    <w:basedOn w:val="Normal"/>
    <w:link w:val="SubtitleChar"/>
    <w:qFormat/>
    <w:rsid w:val="00F0371D"/>
    <w:pPr>
      <w:overflowPunct w:val="0"/>
      <w:autoSpaceDE w:val="0"/>
      <w:autoSpaceDN w:val="0"/>
      <w:adjustRightInd w:val="0"/>
      <w:jc w:val="center"/>
      <w:textAlignment w:val="baseline"/>
    </w:pPr>
    <w:rPr>
      <w:rFonts w:ascii="Times New Roman" w:hAnsi="Times New Roman"/>
      <w:sz w:val="28"/>
      <w:szCs w:val="20"/>
      <w:lang w:val="x-none" w:eastAsia="x-none"/>
    </w:rPr>
  </w:style>
  <w:style w:type="character" w:customStyle="1" w:styleId="SubtitleChar">
    <w:name w:val="Subtitle Char"/>
    <w:link w:val="Subtitle"/>
    <w:rsid w:val="00F0371D"/>
    <w:rPr>
      <w:sz w:val="28"/>
    </w:rPr>
  </w:style>
  <w:style w:type="character" w:customStyle="1" w:styleId="HeaderChar">
    <w:name w:val="Header Char"/>
    <w:link w:val="Header"/>
    <w:locked/>
    <w:rsid w:val="00F0371D"/>
    <w:rPr>
      <w:rFonts w:ascii="VNI-Times" w:hAnsi="VNI-Times"/>
      <w:sz w:val="24"/>
      <w:szCs w:val="24"/>
    </w:rPr>
  </w:style>
  <w:style w:type="character" w:styleId="FootnoteReference">
    <w:name w:val="footnote reference"/>
    <w:rsid w:val="00CF109E"/>
    <w:rPr>
      <w:rFonts w:cs="Times New Roman"/>
      <w:vertAlign w:val="superscript"/>
    </w:rPr>
  </w:style>
  <w:style w:type="paragraph" w:styleId="FootnoteText">
    <w:name w:val="footnote text"/>
    <w:basedOn w:val="Normal"/>
    <w:link w:val="FootnoteTextChar"/>
    <w:uiPriority w:val="99"/>
    <w:rsid w:val="00CF109E"/>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uiPriority w:val="99"/>
    <w:rsid w:val="00CF109E"/>
  </w:style>
  <w:style w:type="paragraph" w:styleId="ListParagraph">
    <w:name w:val="List Paragraph"/>
    <w:basedOn w:val="Normal"/>
    <w:uiPriority w:val="34"/>
    <w:qFormat/>
    <w:rsid w:val="0097766A"/>
    <w:pPr>
      <w:spacing w:after="200"/>
      <w:ind w:left="720"/>
      <w:contextualSpacing/>
      <w:jc w:val="both"/>
    </w:pPr>
    <w:rPr>
      <w:rFonts w:ascii="Times New Roman" w:hAnsi="Times New Roman"/>
      <w:lang w:val="fr-CA" w:eastAsia="fr-FR"/>
    </w:rPr>
  </w:style>
  <w:style w:type="character" w:customStyle="1" w:styleId="MSSong14ptGreen">
    <w:name w:val="MS Song 14 pt Green"/>
    <w:rsid w:val="00C11E89"/>
    <w:rPr>
      <w:rFonts w:ascii="MS Song" w:eastAsia="MS Song" w:hint="eastAsia"/>
      <w:color w:val="00B050"/>
      <w:sz w:val="28"/>
    </w:rPr>
  </w:style>
  <w:style w:type="character" w:customStyle="1" w:styleId="pg-15ff4">
    <w:name w:val="pg-15ff4"/>
    <w:basedOn w:val="DefaultParagraphFont"/>
    <w:rsid w:val="00357AB9"/>
  </w:style>
  <w:style w:type="character" w:styleId="Strong">
    <w:name w:val="Strong"/>
    <w:qFormat/>
    <w:rsid w:val="005A5144"/>
    <w:rPr>
      <w:b/>
      <w:bCs/>
    </w:rPr>
  </w:style>
  <w:style w:type="paragraph" w:customStyle="1" w:styleId="tran">
    <w:name w:val="tran"/>
    <w:rsid w:val="009836DB"/>
    <w:pPr>
      <w:overflowPunct w:val="0"/>
      <w:autoSpaceDE w:val="0"/>
      <w:autoSpaceDN w:val="0"/>
      <w:adjustRightInd w:val="0"/>
      <w:textAlignment w:val="baseline"/>
    </w:pPr>
    <w:rPr>
      <w:rFonts w:ascii="VNI-Times" w:hAnsi="VNI-Times"/>
      <w:lang w:val="en-US"/>
    </w:rPr>
  </w:style>
  <w:style w:type="character" w:customStyle="1" w:styleId="Heading6Char">
    <w:name w:val="Heading 6 Char"/>
    <w:link w:val="Heading6"/>
    <w:semiHidden/>
    <w:rsid w:val="008A511A"/>
    <w:rPr>
      <w:rFonts w:ascii="Calibri" w:eastAsia="Times New Roman" w:hAnsi="Calibri" w:cs="Times New Roman"/>
      <w:b/>
      <w:bCs/>
      <w:sz w:val="22"/>
      <w:szCs w:val="22"/>
    </w:rPr>
  </w:style>
  <w:style w:type="character" w:customStyle="1" w:styleId="Heading8Char">
    <w:name w:val="Heading 8 Char"/>
    <w:link w:val="Heading8"/>
    <w:semiHidden/>
    <w:rsid w:val="00EB7424"/>
    <w:rPr>
      <w:rFonts w:ascii="Calibri" w:eastAsia="Times New Roman" w:hAnsi="Calibri" w:cs="Times New Roman"/>
      <w:i/>
      <w:iCs/>
      <w:sz w:val="24"/>
      <w:szCs w:val="24"/>
    </w:rPr>
  </w:style>
  <w:style w:type="table" w:styleId="TableGrid">
    <w:name w:val="Table Grid"/>
    <w:basedOn w:val="TableNormal"/>
    <w:rsid w:val="00807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en-US"/>
    </w:rPr>
  </w:style>
  <w:style w:type="paragraph" w:styleId="Heading1">
    <w:name w:val="heading 1"/>
    <w:basedOn w:val="Normal"/>
    <w:next w:val="Normal"/>
    <w:link w:val="Heading1Char"/>
    <w:qFormat/>
    <w:rsid w:val="00756880"/>
    <w:pPr>
      <w:keepNext/>
      <w:spacing w:before="240" w:after="60"/>
      <w:outlineLvl w:val="0"/>
    </w:pPr>
    <w:rPr>
      <w:rFonts w:ascii="Arial" w:hAnsi="Arial"/>
      <w:b/>
      <w:bCs/>
      <w:kern w:val="32"/>
      <w:sz w:val="32"/>
      <w:szCs w:val="32"/>
      <w:lang w:val="x-none" w:eastAsia="x-none"/>
    </w:rPr>
  </w:style>
  <w:style w:type="paragraph" w:styleId="Heading2">
    <w:name w:val="heading 2"/>
    <w:basedOn w:val="Normal"/>
    <w:qFormat/>
    <w:rsid w:val="00C3053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75688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8A511A"/>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EB742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rPr>
      <w:rFonts w:ascii="VNI-Times" w:hAnsi="VNI-Times"/>
      <w:dstrike w:val="0"/>
      <w:sz w:val="18"/>
      <w:vertAlign w:val="baseline"/>
    </w:rPr>
  </w:style>
  <w:style w:type="character" w:styleId="Hyperlink">
    <w:name w:val="Hyperlink"/>
    <w:rsid w:val="00C30536"/>
    <w:rPr>
      <w:strike w:val="0"/>
      <w:dstrike w:val="0"/>
      <w:color w:val="0000FF"/>
      <w:u w:val="none"/>
      <w:effect w:val="none"/>
    </w:rPr>
  </w:style>
  <w:style w:type="paragraph" w:customStyle="1" w:styleId="ptitle">
    <w:name w:val="ptitle"/>
    <w:basedOn w:val="Normal"/>
    <w:rsid w:val="00C30536"/>
    <w:pPr>
      <w:spacing w:after="100" w:afterAutospacing="1"/>
    </w:pPr>
    <w:rPr>
      <w:rFonts w:ascii="Arial" w:hAnsi="Arial" w:cs="Arial"/>
      <w:b/>
      <w:bCs/>
      <w:sz w:val="25"/>
      <w:szCs w:val="25"/>
    </w:rPr>
  </w:style>
  <w:style w:type="paragraph" w:customStyle="1" w:styleId="phead">
    <w:name w:val="phead"/>
    <w:basedOn w:val="Normal"/>
    <w:rsid w:val="00C30536"/>
    <w:pPr>
      <w:spacing w:before="100" w:beforeAutospacing="1" w:after="100" w:afterAutospacing="1"/>
    </w:pPr>
    <w:rPr>
      <w:rFonts w:ascii="Arial" w:hAnsi="Arial" w:cs="Arial"/>
      <w:b/>
      <w:bCs/>
      <w:color w:val="5F5F5F"/>
      <w:sz w:val="20"/>
      <w:szCs w:val="20"/>
    </w:rPr>
  </w:style>
  <w:style w:type="paragraph" w:customStyle="1" w:styleId="pbody">
    <w:name w:val="pbody"/>
    <w:basedOn w:val="Normal"/>
    <w:rsid w:val="00C30536"/>
    <w:pPr>
      <w:spacing w:before="100" w:beforeAutospacing="1" w:after="100" w:afterAutospacing="1"/>
    </w:pPr>
    <w:rPr>
      <w:rFonts w:ascii="Arial" w:hAnsi="Arial" w:cs="Arial"/>
      <w:color w:val="000000"/>
      <w:sz w:val="20"/>
      <w:szCs w:val="20"/>
    </w:rPr>
  </w:style>
  <w:style w:type="paragraph" w:customStyle="1" w:styleId="pauthor">
    <w:name w:val="pauthor"/>
    <w:basedOn w:val="Normal"/>
    <w:rsid w:val="00C30536"/>
    <w:pPr>
      <w:spacing w:before="100" w:beforeAutospacing="1" w:after="100" w:afterAutospacing="1"/>
      <w:jc w:val="right"/>
    </w:pPr>
    <w:rPr>
      <w:rFonts w:ascii="Arial" w:hAnsi="Arial" w:cs="Arial"/>
      <w:b/>
      <w:bCs/>
      <w:sz w:val="20"/>
      <w:szCs w:val="20"/>
    </w:rPr>
  </w:style>
  <w:style w:type="character" w:customStyle="1" w:styleId="largetime21">
    <w:name w:val="largetime21"/>
    <w:rsid w:val="00C30536"/>
    <w:rPr>
      <w:rFonts w:ascii="Tahoma" w:hAnsi="Tahoma" w:cs="Tahoma" w:hint="default"/>
      <w:b/>
      <w:bCs/>
      <w:color w:val="676767"/>
      <w:sz w:val="15"/>
      <w:szCs w:val="15"/>
    </w:rPr>
  </w:style>
  <w:style w:type="paragraph" w:styleId="NormalWeb">
    <w:name w:val="Normal (Web)"/>
    <w:basedOn w:val="Normal"/>
    <w:rsid w:val="00DE2A2E"/>
    <w:rPr>
      <w:rFonts w:ascii="Times New Roman" w:hAnsi="Times New Roman"/>
    </w:rPr>
  </w:style>
  <w:style w:type="paragraph" w:customStyle="1" w:styleId="ecxmsobodytext">
    <w:name w:val="ecxmsobodytext"/>
    <w:basedOn w:val="Normal"/>
    <w:rsid w:val="00756880"/>
    <w:rPr>
      <w:rFonts w:ascii="Times New Roman" w:hAnsi="Times New Roman"/>
    </w:rPr>
  </w:style>
  <w:style w:type="paragraph" w:customStyle="1" w:styleId="ecxmsonormal">
    <w:name w:val="ecxmsonormal"/>
    <w:basedOn w:val="Normal"/>
    <w:rsid w:val="00756880"/>
    <w:rPr>
      <w:rFonts w:ascii="Times New Roman" w:hAnsi="Times New Roman"/>
    </w:rPr>
  </w:style>
  <w:style w:type="paragraph" w:customStyle="1" w:styleId="ecxmsobodytextindent">
    <w:name w:val="ecxmsobodytextindent"/>
    <w:basedOn w:val="Normal"/>
    <w:rsid w:val="00756880"/>
    <w:rPr>
      <w:rFonts w:ascii="Times New Roman" w:hAnsi="Times New Roman"/>
    </w:rPr>
  </w:style>
  <w:style w:type="paragraph" w:customStyle="1" w:styleId="ecxtrich">
    <w:name w:val="ecxtrich"/>
    <w:basedOn w:val="Normal"/>
    <w:rsid w:val="00756880"/>
    <w:rPr>
      <w:rFonts w:ascii="Times New Roman" w:hAnsi="Times New Roman"/>
    </w:rPr>
  </w:style>
  <w:style w:type="character" w:styleId="Emphasis">
    <w:name w:val="Emphasis"/>
    <w:qFormat/>
    <w:rsid w:val="00756880"/>
    <w:rPr>
      <w:i/>
      <w:iCs/>
    </w:rPr>
  </w:style>
  <w:style w:type="character" w:customStyle="1" w:styleId="ecxmsofootnotereference">
    <w:name w:val="ecxmsofootnotereference"/>
    <w:basedOn w:val="DefaultParagraphFont"/>
    <w:rsid w:val="00756880"/>
  </w:style>
  <w:style w:type="paragraph" w:customStyle="1" w:styleId="ecxtho">
    <w:name w:val="ecxtho"/>
    <w:basedOn w:val="Normal"/>
    <w:rsid w:val="00756880"/>
    <w:rPr>
      <w:rFonts w:ascii="Times New Roman" w:hAnsi="Times New Roman"/>
    </w:rPr>
  </w:style>
  <w:style w:type="paragraph" w:customStyle="1" w:styleId="ecxmsofootnotetext">
    <w:name w:val="ecxmsofootnotetext"/>
    <w:basedOn w:val="Normal"/>
    <w:rsid w:val="00756880"/>
    <w:rPr>
      <w:rFonts w:ascii="Times New Roman" w:hAnsi="Times New Roman"/>
    </w:rPr>
  </w:style>
  <w:style w:type="paragraph" w:styleId="BodyText">
    <w:name w:val="Body Text"/>
    <w:basedOn w:val="Normal"/>
    <w:link w:val="BodyTextChar"/>
    <w:rsid w:val="00784CFC"/>
    <w:pPr>
      <w:widowControl w:val="0"/>
      <w:suppressAutoHyphens/>
      <w:spacing w:after="120"/>
    </w:pPr>
    <w:rPr>
      <w:rFonts w:ascii="Times New Roman" w:eastAsia="Arial Unicode MS" w:hAnsi="Times New Roman"/>
      <w:kern w:val="1"/>
      <w:lang w:val="x-none"/>
    </w:rPr>
  </w:style>
  <w:style w:type="paragraph" w:styleId="BodyTextFirstIndent">
    <w:name w:val="Body Text First Indent"/>
    <w:basedOn w:val="BodyText"/>
    <w:rsid w:val="00713BAA"/>
    <w:pPr>
      <w:widowControl/>
      <w:suppressAutoHyphens w:val="0"/>
      <w:ind w:firstLine="210"/>
    </w:pPr>
    <w:rPr>
      <w:rFonts w:ascii="VNI-Times" w:eastAsia="Times New Roman" w:hAnsi="VNI-Times"/>
      <w:kern w:val="0"/>
    </w:rPr>
  </w:style>
  <w:style w:type="character" w:customStyle="1" w:styleId="Heading1Char">
    <w:name w:val="Heading 1 Char"/>
    <w:link w:val="Heading1"/>
    <w:locked/>
    <w:rsid w:val="002B598B"/>
    <w:rPr>
      <w:rFonts w:ascii="Arial" w:hAnsi="Arial" w:cs="Arial"/>
      <w:b/>
      <w:bCs/>
      <w:kern w:val="32"/>
      <w:sz w:val="32"/>
      <w:szCs w:val="32"/>
    </w:rPr>
  </w:style>
  <w:style w:type="character" w:customStyle="1" w:styleId="FooterChar">
    <w:name w:val="Footer Char"/>
    <w:link w:val="Footer"/>
    <w:locked/>
    <w:rsid w:val="002B598B"/>
    <w:rPr>
      <w:rFonts w:ascii="VNI-Times" w:hAnsi="VNI-Times"/>
      <w:sz w:val="24"/>
      <w:szCs w:val="24"/>
    </w:rPr>
  </w:style>
  <w:style w:type="character" w:customStyle="1" w:styleId="BodyTextChar">
    <w:name w:val="Body Text Char"/>
    <w:link w:val="BodyText"/>
    <w:locked/>
    <w:rsid w:val="002B598B"/>
    <w:rPr>
      <w:rFonts w:eastAsia="Arial Unicode MS"/>
      <w:kern w:val="1"/>
      <w:sz w:val="24"/>
      <w:szCs w:val="24"/>
    </w:rPr>
  </w:style>
  <w:style w:type="paragraph" w:styleId="Title">
    <w:name w:val="Title"/>
    <w:basedOn w:val="Normal"/>
    <w:link w:val="TitleChar"/>
    <w:qFormat/>
    <w:rsid w:val="002B598B"/>
    <w:pPr>
      <w:widowControl w:val="0"/>
      <w:overflowPunct w:val="0"/>
      <w:autoSpaceDE w:val="0"/>
      <w:autoSpaceDN w:val="0"/>
      <w:adjustRightInd w:val="0"/>
      <w:spacing w:line="240" w:lineRule="atLeast"/>
      <w:jc w:val="center"/>
      <w:textAlignment w:val="baseline"/>
    </w:pPr>
    <w:rPr>
      <w:rFonts w:ascii="Times New Roman" w:hAnsi="Times New Roman"/>
      <w:b/>
      <w:sz w:val="36"/>
      <w:szCs w:val="20"/>
      <w:lang w:val="x-none" w:eastAsia="x-none"/>
    </w:rPr>
  </w:style>
  <w:style w:type="character" w:customStyle="1" w:styleId="TitleChar">
    <w:name w:val="Title Char"/>
    <w:link w:val="Title"/>
    <w:rsid w:val="002B598B"/>
    <w:rPr>
      <w:b/>
      <w:sz w:val="36"/>
    </w:rPr>
  </w:style>
  <w:style w:type="paragraph" w:styleId="TOC1">
    <w:name w:val="toc 1"/>
    <w:basedOn w:val="Normal"/>
    <w:next w:val="Normal"/>
    <w:rsid w:val="002B598B"/>
    <w:pPr>
      <w:overflowPunct w:val="0"/>
      <w:autoSpaceDE w:val="0"/>
      <w:autoSpaceDN w:val="0"/>
      <w:adjustRightInd w:val="0"/>
      <w:textAlignment w:val="baseline"/>
    </w:pPr>
    <w:rPr>
      <w:rFonts w:ascii="Times New Roman" w:hAnsi="Times New Roman"/>
      <w:szCs w:val="20"/>
    </w:rPr>
  </w:style>
  <w:style w:type="paragraph" w:styleId="TOC2">
    <w:name w:val="toc 2"/>
    <w:basedOn w:val="Normal"/>
    <w:next w:val="Normal"/>
    <w:rsid w:val="002B598B"/>
    <w:pPr>
      <w:overflowPunct w:val="0"/>
      <w:autoSpaceDE w:val="0"/>
      <w:autoSpaceDN w:val="0"/>
      <w:adjustRightInd w:val="0"/>
      <w:ind w:left="240"/>
      <w:textAlignment w:val="baseline"/>
    </w:pPr>
    <w:rPr>
      <w:rFonts w:ascii="Times New Roman" w:hAnsi="Times New Roman"/>
      <w:szCs w:val="20"/>
    </w:rPr>
  </w:style>
  <w:style w:type="paragraph" w:styleId="TOC3">
    <w:name w:val="toc 3"/>
    <w:basedOn w:val="Normal"/>
    <w:next w:val="Normal"/>
    <w:rsid w:val="002B598B"/>
    <w:pPr>
      <w:overflowPunct w:val="0"/>
      <w:autoSpaceDE w:val="0"/>
      <w:autoSpaceDN w:val="0"/>
      <w:adjustRightInd w:val="0"/>
      <w:ind w:left="480"/>
      <w:textAlignment w:val="baseline"/>
    </w:pPr>
    <w:rPr>
      <w:rFonts w:ascii="Times New Roman" w:hAnsi="Times New Roman"/>
      <w:szCs w:val="20"/>
    </w:rPr>
  </w:style>
  <w:style w:type="paragraph" w:styleId="TOC4">
    <w:name w:val="toc 4"/>
    <w:basedOn w:val="Normal"/>
    <w:next w:val="Normal"/>
    <w:rsid w:val="002B598B"/>
    <w:pPr>
      <w:overflowPunct w:val="0"/>
      <w:autoSpaceDE w:val="0"/>
      <w:autoSpaceDN w:val="0"/>
      <w:adjustRightInd w:val="0"/>
      <w:ind w:left="720"/>
      <w:textAlignment w:val="baseline"/>
    </w:pPr>
    <w:rPr>
      <w:rFonts w:ascii="Times New Roman" w:hAnsi="Times New Roman"/>
      <w:szCs w:val="20"/>
    </w:rPr>
  </w:style>
  <w:style w:type="paragraph" w:styleId="TOC5">
    <w:name w:val="toc 5"/>
    <w:basedOn w:val="Normal"/>
    <w:next w:val="Normal"/>
    <w:rsid w:val="002B598B"/>
    <w:pPr>
      <w:overflowPunct w:val="0"/>
      <w:autoSpaceDE w:val="0"/>
      <w:autoSpaceDN w:val="0"/>
      <w:adjustRightInd w:val="0"/>
      <w:ind w:left="960"/>
      <w:textAlignment w:val="baseline"/>
    </w:pPr>
    <w:rPr>
      <w:rFonts w:ascii="Times New Roman" w:hAnsi="Times New Roman"/>
      <w:szCs w:val="20"/>
    </w:rPr>
  </w:style>
  <w:style w:type="paragraph" w:styleId="TOC6">
    <w:name w:val="toc 6"/>
    <w:basedOn w:val="Normal"/>
    <w:next w:val="Normal"/>
    <w:rsid w:val="002B598B"/>
    <w:pPr>
      <w:overflowPunct w:val="0"/>
      <w:autoSpaceDE w:val="0"/>
      <w:autoSpaceDN w:val="0"/>
      <w:adjustRightInd w:val="0"/>
      <w:ind w:left="1200"/>
      <w:textAlignment w:val="baseline"/>
    </w:pPr>
    <w:rPr>
      <w:rFonts w:ascii="Times New Roman" w:hAnsi="Times New Roman"/>
      <w:szCs w:val="20"/>
    </w:rPr>
  </w:style>
  <w:style w:type="paragraph" w:styleId="TOC7">
    <w:name w:val="toc 7"/>
    <w:basedOn w:val="Normal"/>
    <w:next w:val="Normal"/>
    <w:rsid w:val="002B598B"/>
    <w:pPr>
      <w:overflowPunct w:val="0"/>
      <w:autoSpaceDE w:val="0"/>
      <w:autoSpaceDN w:val="0"/>
      <w:adjustRightInd w:val="0"/>
      <w:ind w:left="1440"/>
      <w:textAlignment w:val="baseline"/>
    </w:pPr>
    <w:rPr>
      <w:rFonts w:ascii="Times New Roman" w:hAnsi="Times New Roman"/>
      <w:szCs w:val="20"/>
    </w:rPr>
  </w:style>
  <w:style w:type="paragraph" w:styleId="TOC8">
    <w:name w:val="toc 8"/>
    <w:basedOn w:val="Normal"/>
    <w:next w:val="Normal"/>
    <w:rsid w:val="002B598B"/>
    <w:pPr>
      <w:overflowPunct w:val="0"/>
      <w:autoSpaceDE w:val="0"/>
      <w:autoSpaceDN w:val="0"/>
      <w:adjustRightInd w:val="0"/>
      <w:ind w:left="1680"/>
      <w:textAlignment w:val="baseline"/>
    </w:pPr>
    <w:rPr>
      <w:rFonts w:ascii="Times New Roman" w:hAnsi="Times New Roman"/>
      <w:szCs w:val="20"/>
    </w:rPr>
  </w:style>
  <w:style w:type="paragraph" w:styleId="TOC9">
    <w:name w:val="toc 9"/>
    <w:basedOn w:val="Normal"/>
    <w:next w:val="Normal"/>
    <w:rsid w:val="002B598B"/>
    <w:pPr>
      <w:overflowPunct w:val="0"/>
      <w:autoSpaceDE w:val="0"/>
      <w:autoSpaceDN w:val="0"/>
      <w:adjustRightInd w:val="0"/>
      <w:ind w:left="1920"/>
      <w:textAlignment w:val="baseline"/>
    </w:pPr>
    <w:rPr>
      <w:rFonts w:ascii="Times New Roman" w:hAnsi="Times New Roman"/>
      <w:szCs w:val="20"/>
    </w:rPr>
  </w:style>
  <w:style w:type="paragraph" w:styleId="BodyText2">
    <w:name w:val="Body Text 2"/>
    <w:basedOn w:val="Normal"/>
    <w:link w:val="BodyText2Char"/>
    <w:rsid w:val="002B598B"/>
    <w:pPr>
      <w:widowControl w:val="0"/>
      <w:overflowPunct w:val="0"/>
      <w:autoSpaceDE w:val="0"/>
      <w:autoSpaceDN w:val="0"/>
      <w:adjustRightInd w:val="0"/>
      <w:spacing w:line="240" w:lineRule="atLeast"/>
      <w:jc w:val="both"/>
      <w:textAlignment w:val="baseline"/>
    </w:pPr>
    <w:rPr>
      <w:rFonts w:ascii="Times New Roman" w:hAnsi="Times New Roman"/>
      <w:b/>
      <w:sz w:val="28"/>
      <w:szCs w:val="20"/>
      <w:lang w:val="x-none" w:eastAsia="x-none"/>
    </w:rPr>
  </w:style>
  <w:style w:type="character" w:customStyle="1" w:styleId="BodyText2Char">
    <w:name w:val="Body Text 2 Char"/>
    <w:link w:val="BodyText2"/>
    <w:rsid w:val="002B598B"/>
    <w:rPr>
      <w:b/>
      <w:sz w:val="28"/>
    </w:rPr>
  </w:style>
  <w:style w:type="character" w:styleId="FollowedHyperlink">
    <w:name w:val="FollowedHyperlink"/>
    <w:uiPriority w:val="99"/>
    <w:unhideWhenUsed/>
    <w:rsid w:val="002B598B"/>
    <w:rPr>
      <w:rFonts w:cs="Times New Roman"/>
      <w:color w:val="800080"/>
      <w:u w:val="single"/>
    </w:rPr>
  </w:style>
  <w:style w:type="paragraph" w:styleId="Subtitle">
    <w:name w:val="Subtitle"/>
    <w:basedOn w:val="Normal"/>
    <w:link w:val="SubtitleChar"/>
    <w:qFormat/>
    <w:rsid w:val="00F0371D"/>
    <w:pPr>
      <w:overflowPunct w:val="0"/>
      <w:autoSpaceDE w:val="0"/>
      <w:autoSpaceDN w:val="0"/>
      <w:adjustRightInd w:val="0"/>
      <w:jc w:val="center"/>
      <w:textAlignment w:val="baseline"/>
    </w:pPr>
    <w:rPr>
      <w:rFonts w:ascii="Times New Roman" w:hAnsi="Times New Roman"/>
      <w:sz w:val="28"/>
      <w:szCs w:val="20"/>
      <w:lang w:val="x-none" w:eastAsia="x-none"/>
    </w:rPr>
  </w:style>
  <w:style w:type="character" w:customStyle="1" w:styleId="SubtitleChar">
    <w:name w:val="Subtitle Char"/>
    <w:link w:val="Subtitle"/>
    <w:rsid w:val="00F0371D"/>
    <w:rPr>
      <w:sz w:val="28"/>
    </w:rPr>
  </w:style>
  <w:style w:type="character" w:customStyle="1" w:styleId="HeaderChar">
    <w:name w:val="Header Char"/>
    <w:link w:val="Header"/>
    <w:locked/>
    <w:rsid w:val="00F0371D"/>
    <w:rPr>
      <w:rFonts w:ascii="VNI-Times" w:hAnsi="VNI-Times"/>
      <w:sz w:val="24"/>
      <w:szCs w:val="24"/>
    </w:rPr>
  </w:style>
  <w:style w:type="character" w:styleId="FootnoteReference">
    <w:name w:val="footnote reference"/>
    <w:rsid w:val="00CF109E"/>
    <w:rPr>
      <w:rFonts w:cs="Times New Roman"/>
      <w:vertAlign w:val="superscript"/>
    </w:rPr>
  </w:style>
  <w:style w:type="paragraph" w:styleId="FootnoteText">
    <w:name w:val="footnote text"/>
    <w:basedOn w:val="Normal"/>
    <w:link w:val="FootnoteTextChar"/>
    <w:uiPriority w:val="99"/>
    <w:rsid w:val="00CF109E"/>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uiPriority w:val="99"/>
    <w:rsid w:val="00CF109E"/>
  </w:style>
  <w:style w:type="paragraph" w:styleId="ListParagraph">
    <w:name w:val="List Paragraph"/>
    <w:basedOn w:val="Normal"/>
    <w:uiPriority w:val="34"/>
    <w:qFormat/>
    <w:rsid w:val="0097766A"/>
    <w:pPr>
      <w:spacing w:after="200"/>
      <w:ind w:left="720"/>
      <w:contextualSpacing/>
      <w:jc w:val="both"/>
    </w:pPr>
    <w:rPr>
      <w:rFonts w:ascii="Times New Roman" w:hAnsi="Times New Roman"/>
      <w:lang w:val="fr-CA" w:eastAsia="fr-FR"/>
    </w:rPr>
  </w:style>
  <w:style w:type="character" w:customStyle="1" w:styleId="MSSong14ptGreen">
    <w:name w:val="MS Song 14 pt Green"/>
    <w:rsid w:val="00C11E89"/>
    <w:rPr>
      <w:rFonts w:ascii="MS Song" w:eastAsia="MS Song" w:hint="eastAsia"/>
      <w:color w:val="00B050"/>
      <w:sz w:val="28"/>
    </w:rPr>
  </w:style>
  <w:style w:type="character" w:customStyle="1" w:styleId="pg-15ff4">
    <w:name w:val="pg-15ff4"/>
    <w:basedOn w:val="DefaultParagraphFont"/>
    <w:rsid w:val="00357AB9"/>
  </w:style>
  <w:style w:type="character" w:styleId="Strong">
    <w:name w:val="Strong"/>
    <w:qFormat/>
    <w:rsid w:val="005A5144"/>
    <w:rPr>
      <w:b/>
      <w:bCs/>
    </w:rPr>
  </w:style>
  <w:style w:type="paragraph" w:customStyle="1" w:styleId="tran">
    <w:name w:val="tran"/>
    <w:rsid w:val="009836DB"/>
    <w:pPr>
      <w:overflowPunct w:val="0"/>
      <w:autoSpaceDE w:val="0"/>
      <w:autoSpaceDN w:val="0"/>
      <w:adjustRightInd w:val="0"/>
      <w:textAlignment w:val="baseline"/>
    </w:pPr>
    <w:rPr>
      <w:rFonts w:ascii="VNI-Times" w:hAnsi="VNI-Times"/>
      <w:lang w:val="en-US"/>
    </w:rPr>
  </w:style>
  <w:style w:type="character" w:customStyle="1" w:styleId="Heading6Char">
    <w:name w:val="Heading 6 Char"/>
    <w:link w:val="Heading6"/>
    <w:semiHidden/>
    <w:rsid w:val="008A511A"/>
    <w:rPr>
      <w:rFonts w:ascii="Calibri" w:eastAsia="Times New Roman" w:hAnsi="Calibri" w:cs="Times New Roman"/>
      <w:b/>
      <w:bCs/>
      <w:sz w:val="22"/>
      <w:szCs w:val="22"/>
    </w:rPr>
  </w:style>
  <w:style w:type="character" w:customStyle="1" w:styleId="Heading8Char">
    <w:name w:val="Heading 8 Char"/>
    <w:link w:val="Heading8"/>
    <w:semiHidden/>
    <w:rsid w:val="00EB7424"/>
    <w:rPr>
      <w:rFonts w:ascii="Calibri" w:eastAsia="Times New Roman" w:hAnsi="Calibri" w:cs="Times New Roman"/>
      <w:i/>
      <w:iCs/>
      <w:sz w:val="24"/>
      <w:szCs w:val="24"/>
    </w:rPr>
  </w:style>
  <w:style w:type="table" w:styleId="TableGrid">
    <w:name w:val="Table Grid"/>
    <w:basedOn w:val="TableNormal"/>
    <w:rsid w:val="00807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2725">
      <w:bodyDiv w:val="1"/>
      <w:marLeft w:val="0"/>
      <w:marRight w:val="0"/>
      <w:marTop w:val="0"/>
      <w:marBottom w:val="0"/>
      <w:divBdr>
        <w:top w:val="none" w:sz="0" w:space="0" w:color="auto"/>
        <w:left w:val="none" w:sz="0" w:space="0" w:color="auto"/>
        <w:bottom w:val="none" w:sz="0" w:space="0" w:color="auto"/>
        <w:right w:val="none" w:sz="0" w:space="0" w:color="auto"/>
      </w:divBdr>
      <w:divsChild>
        <w:div w:id="912470180">
          <w:marLeft w:val="0"/>
          <w:marRight w:val="0"/>
          <w:marTop w:val="0"/>
          <w:marBottom w:val="0"/>
          <w:divBdr>
            <w:top w:val="none" w:sz="0" w:space="0" w:color="auto"/>
            <w:left w:val="none" w:sz="0" w:space="0" w:color="auto"/>
            <w:bottom w:val="none" w:sz="0" w:space="0" w:color="auto"/>
            <w:right w:val="none" w:sz="0" w:space="0" w:color="auto"/>
          </w:divBdr>
          <w:divsChild>
            <w:div w:id="9673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915">
      <w:bodyDiv w:val="1"/>
      <w:marLeft w:val="0"/>
      <w:marRight w:val="0"/>
      <w:marTop w:val="0"/>
      <w:marBottom w:val="0"/>
      <w:divBdr>
        <w:top w:val="none" w:sz="0" w:space="0" w:color="auto"/>
        <w:left w:val="none" w:sz="0" w:space="0" w:color="auto"/>
        <w:bottom w:val="none" w:sz="0" w:space="0" w:color="auto"/>
        <w:right w:val="none" w:sz="0" w:space="0" w:color="auto"/>
      </w:divBdr>
    </w:div>
    <w:div w:id="809829599">
      <w:bodyDiv w:val="1"/>
      <w:marLeft w:val="0"/>
      <w:marRight w:val="0"/>
      <w:marTop w:val="0"/>
      <w:marBottom w:val="0"/>
      <w:divBdr>
        <w:top w:val="none" w:sz="0" w:space="0" w:color="auto"/>
        <w:left w:val="none" w:sz="0" w:space="0" w:color="auto"/>
        <w:bottom w:val="none" w:sz="0" w:space="0" w:color="auto"/>
        <w:right w:val="none" w:sz="0" w:space="0" w:color="auto"/>
      </w:divBdr>
    </w:div>
    <w:div w:id="860750308">
      <w:bodyDiv w:val="1"/>
      <w:marLeft w:val="0"/>
      <w:marRight w:val="0"/>
      <w:marTop w:val="0"/>
      <w:marBottom w:val="0"/>
      <w:divBdr>
        <w:top w:val="none" w:sz="0" w:space="0" w:color="auto"/>
        <w:left w:val="none" w:sz="0" w:space="0" w:color="auto"/>
        <w:bottom w:val="none" w:sz="0" w:space="0" w:color="auto"/>
        <w:right w:val="none" w:sz="0" w:space="0" w:color="auto"/>
      </w:divBdr>
      <w:divsChild>
        <w:div w:id="1272542981">
          <w:marLeft w:val="0"/>
          <w:marRight w:val="0"/>
          <w:marTop w:val="0"/>
          <w:marBottom w:val="0"/>
          <w:divBdr>
            <w:top w:val="none" w:sz="0" w:space="0" w:color="auto"/>
            <w:left w:val="single" w:sz="6" w:space="0" w:color="0066A0"/>
            <w:bottom w:val="none" w:sz="0" w:space="0" w:color="auto"/>
            <w:right w:val="single" w:sz="6" w:space="0" w:color="0066A0"/>
          </w:divBdr>
          <w:divsChild>
            <w:div w:id="157691078">
              <w:marLeft w:val="0"/>
              <w:marRight w:val="0"/>
              <w:marTop w:val="0"/>
              <w:marBottom w:val="0"/>
              <w:divBdr>
                <w:top w:val="none" w:sz="0" w:space="0" w:color="auto"/>
                <w:left w:val="none" w:sz="0" w:space="0" w:color="auto"/>
                <w:bottom w:val="none" w:sz="0" w:space="0" w:color="auto"/>
                <w:right w:val="none" w:sz="0" w:space="0" w:color="auto"/>
              </w:divBdr>
              <w:divsChild>
                <w:div w:id="8413875">
                  <w:marLeft w:val="0"/>
                  <w:marRight w:val="0"/>
                  <w:marTop w:val="0"/>
                  <w:marBottom w:val="0"/>
                  <w:divBdr>
                    <w:top w:val="none" w:sz="0" w:space="0" w:color="auto"/>
                    <w:left w:val="none" w:sz="0" w:space="0" w:color="auto"/>
                    <w:bottom w:val="none" w:sz="0" w:space="0" w:color="auto"/>
                    <w:right w:val="none" w:sz="0" w:space="0" w:color="auto"/>
                  </w:divBdr>
                  <w:divsChild>
                    <w:div w:id="1337221547">
                      <w:marLeft w:val="0"/>
                      <w:marRight w:val="0"/>
                      <w:marTop w:val="105"/>
                      <w:marBottom w:val="0"/>
                      <w:divBdr>
                        <w:top w:val="none" w:sz="0" w:space="0" w:color="auto"/>
                        <w:left w:val="none" w:sz="0" w:space="0" w:color="auto"/>
                        <w:bottom w:val="none" w:sz="0" w:space="0" w:color="auto"/>
                        <w:right w:val="none" w:sz="0" w:space="0" w:color="auto"/>
                      </w:divBdr>
                      <w:divsChild>
                        <w:div w:id="5741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48246">
      <w:bodyDiv w:val="1"/>
      <w:marLeft w:val="0"/>
      <w:marRight w:val="0"/>
      <w:marTop w:val="0"/>
      <w:marBottom w:val="0"/>
      <w:divBdr>
        <w:top w:val="none" w:sz="0" w:space="0" w:color="auto"/>
        <w:left w:val="none" w:sz="0" w:space="0" w:color="auto"/>
        <w:bottom w:val="none" w:sz="0" w:space="0" w:color="auto"/>
        <w:right w:val="none" w:sz="0" w:space="0" w:color="auto"/>
      </w:divBdr>
    </w:div>
    <w:div w:id="927351830">
      <w:bodyDiv w:val="1"/>
      <w:marLeft w:val="0"/>
      <w:marRight w:val="0"/>
      <w:marTop w:val="0"/>
      <w:marBottom w:val="0"/>
      <w:divBdr>
        <w:top w:val="none" w:sz="0" w:space="0" w:color="auto"/>
        <w:left w:val="none" w:sz="0" w:space="0" w:color="auto"/>
        <w:bottom w:val="none" w:sz="0" w:space="0" w:color="auto"/>
        <w:right w:val="none" w:sz="0" w:space="0" w:color="auto"/>
      </w:divBdr>
    </w:div>
    <w:div w:id="981807341">
      <w:bodyDiv w:val="1"/>
      <w:marLeft w:val="0"/>
      <w:marRight w:val="0"/>
      <w:marTop w:val="0"/>
      <w:marBottom w:val="0"/>
      <w:divBdr>
        <w:top w:val="none" w:sz="0" w:space="0" w:color="auto"/>
        <w:left w:val="none" w:sz="0" w:space="0" w:color="auto"/>
        <w:bottom w:val="none" w:sz="0" w:space="0" w:color="auto"/>
        <w:right w:val="none" w:sz="0" w:space="0" w:color="auto"/>
      </w:divBdr>
      <w:divsChild>
        <w:div w:id="1773434086">
          <w:marLeft w:val="0"/>
          <w:marRight w:val="0"/>
          <w:marTop w:val="0"/>
          <w:marBottom w:val="0"/>
          <w:divBdr>
            <w:top w:val="none" w:sz="0" w:space="0" w:color="auto"/>
            <w:left w:val="none" w:sz="0" w:space="0" w:color="auto"/>
            <w:bottom w:val="none" w:sz="0" w:space="0" w:color="auto"/>
            <w:right w:val="none" w:sz="0" w:space="0" w:color="auto"/>
          </w:divBdr>
          <w:divsChild>
            <w:div w:id="1226724150">
              <w:marLeft w:val="0"/>
              <w:marRight w:val="0"/>
              <w:marTop w:val="0"/>
              <w:marBottom w:val="0"/>
              <w:divBdr>
                <w:top w:val="none" w:sz="0" w:space="0" w:color="auto"/>
                <w:left w:val="none" w:sz="0" w:space="0" w:color="auto"/>
                <w:bottom w:val="none" w:sz="0" w:space="0" w:color="auto"/>
                <w:right w:val="none" w:sz="0" w:space="0" w:color="auto"/>
              </w:divBdr>
              <w:divsChild>
                <w:div w:id="1450320920">
                  <w:marLeft w:val="0"/>
                  <w:marRight w:val="0"/>
                  <w:marTop w:val="0"/>
                  <w:marBottom w:val="0"/>
                  <w:divBdr>
                    <w:top w:val="none" w:sz="0" w:space="0" w:color="auto"/>
                    <w:left w:val="none" w:sz="0" w:space="0" w:color="auto"/>
                    <w:bottom w:val="none" w:sz="0" w:space="0" w:color="auto"/>
                    <w:right w:val="none" w:sz="0" w:space="0" w:color="auto"/>
                  </w:divBdr>
                  <w:divsChild>
                    <w:div w:id="220946706">
                      <w:marLeft w:val="0"/>
                      <w:marRight w:val="0"/>
                      <w:marTop w:val="0"/>
                      <w:marBottom w:val="0"/>
                      <w:divBdr>
                        <w:top w:val="none" w:sz="0" w:space="0" w:color="auto"/>
                        <w:left w:val="none" w:sz="0" w:space="0" w:color="auto"/>
                        <w:bottom w:val="none" w:sz="0" w:space="0" w:color="auto"/>
                        <w:right w:val="none" w:sz="0" w:space="0" w:color="auto"/>
                      </w:divBdr>
                    </w:div>
                    <w:div w:id="335617198">
                      <w:marLeft w:val="0"/>
                      <w:marRight w:val="0"/>
                      <w:marTop w:val="0"/>
                      <w:marBottom w:val="0"/>
                      <w:divBdr>
                        <w:top w:val="none" w:sz="0" w:space="0" w:color="auto"/>
                        <w:left w:val="none" w:sz="0" w:space="0" w:color="auto"/>
                        <w:bottom w:val="none" w:sz="0" w:space="0" w:color="auto"/>
                        <w:right w:val="none" w:sz="0" w:space="0" w:color="auto"/>
                      </w:divBdr>
                    </w:div>
                    <w:div w:id="634990044">
                      <w:marLeft w:val="0"/>
                      <w:marRight w:val="0"/>
                      <w:marTop w:val="0"/>
                      <w:marBottom w:val="0"/>
                      <w:divBdr>
                        <w:top w:val="none" w:sz="0" w:space="0" w:color="auto"/>
                        <w:left w:val="none" w:sz="0" w:space="0" w:color="auto"/>
                        <w:bottom w:val="none" w:sz="0" w:space="0" w:color="auto"/>
                        <w:right w:val="none" w:sz="0" w:space="0" w:color="auto"/>
                      </w:divBdr>
                    </w:div>
                    <w:div w:id="1653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569">
      <w:bodyDiv w:val="1"/>
      <w:marLeft w:val="0"/>
      <w:marRight w:val="0"/>
      <w:marTop w:val="0"/>
      <w:marBottom w:val="0"/>
      <w:divBdr>
        <w:top w:val="none" w:sz="0" w:space="0" w:color="auto"/>
        <w:left w:val="none" w:sz="0" w:space="0" w:color="auto"/>
        <w:bottom w:val="none" w:sz="0" w:space="0" w:color="auto"/>
        <w:right w:val="none" w:sz="0" w:space="0" w:color="auto"/>
      </w:divBdr>
    </w:div>
    <w:div w:id="1034234964">
      <w:bodyDiv w:val="1"/>
      <w:marLeft w:val="0"/>
      <w:marRight w:val="0"/>
      <w:marTop w:val="0"/>
      <w:marBottom w:val="0"/>
      <w:divBdr>
        <w:top w:val="none" w:sz="0" w:space="0" w:color="auto"/>
        <w:left w:val="none" w:sz="0" w:space="0" w:color="auto"/>
        <w:bottom w:val="none" w:sz="0" w:space="0" w:color="auto"/>
        <w:right w:val="none" w:sz="0" w:space="0" w:color="auto"/>
      </w:divBdr>
    </w:div>
    <w:div w:id="1096709934">
      <w:bodyDiv w:val="1"/>
      <w:marLeft w:val="0"/>
      <w:marRight w:val="0"/>
      <w:marTop w:val="0"/>
      <w:marBottom w:val="0"/>
      <w:divBdr>
        <w:top w:val="none" w:sz="0" w:space="0" w:color="auto"/>
        <w:left w:val="none" w:sz="0" w:space="0" w:color="auto"/>
        <w:bottom w:val="none" w:sz="0" w:space="0" w:color="auto"/>
        <w:right w:val="none" w:sz="0" w:space="0" w:color="auto"/>
      </w:divBdr>
    </w:div>
    <w:div w:id="1136874597">
      <w:bodyDiv w:val="1"/>
      <w:marLeft w:val="0"/>
      <w:marRight w:val="0"/>
      <w:marTop w:val="0"/>
      <w:marBottom w:val="0"/>
      <w:divBdr>
        <w:top w:val="none" w:sz="0" w:space="0" w:color="auto"/>
        <w:left w:val="none" w:sz="0" w:space="0" w:color="auto"/>
        <w:bottom w:val="none" w:sz="0" w:space="0" w:color="auto"/>
        <w:right w:val="none" w:sz="0" w:space="0" w:color="auto"/>
      </w:divBdr>
    </w:div>
    <w:div w:id="1252857089">
      <w:bodyDiv w:val="1"/>
      <w:marLeft w:val="0"/>
      <w:marRight w:val="0"/>
      <w:marTop w:val="0"/>
      <w:marBottom w:val="0"/>
      <w:divBdr>
        <w:top w:val="none" w:sz="0" w:space="0" w:color="auto"/>
        <w:left w:val="none" w:sz="0" w:space="0" w:color="auto"/>
        <w:bottom w:val="none" w:sz="0" w:space="0" w:color="auto"/>
        <w:right w:val="none" w:sz="0" w:space="0" w:color="auto"/>
      </w:divBdr>
    </w:div>
    <w:div w:id="1264222045">
      <w:bodyDiv w:val="1"/>
      <w:marLeft w:val="0"/>
      <w:marRight w:val="0"/>
      <w:marTop w:val="0"/>
      <w:marBottom w:val="0"/>
      <w:divBdr>
        <w:top w:val="none" w:sz="0" w:space="0" w:color="auto"/>
        <w:left w:val="none" w:sz="0" w:space="0" w:color="auto"/>
        <w:bottom w:val="none" w:sz="0" w:space="0" w:color="auto"/>
        <w:right w:val="none" w:sz="0" w:space="0" w:color="auto"/>
      </w:divBdr>
    </w:div>
    <w:div w:id="1402289810">
      <w:bodyDiv w:val="1"/>
      <w:marLeft w:val="0"/>
      <w:marRight w:val="0"/>
      <w:marTop w:val="0"/>
      <w:marBottom w:val="0"/>
      <w:divBdr>
        <w:top w:val="none" w:sz="0" w:space="0" w:color="auto"/>
        <w:left w:val="none" w:sz="0" w:space="0" w:color="auto"/>
        <w:bottom w:val="none" w:sz="0" w:space="0" w:color="auto"/>
        <w:right w:val="none" w:sz="0" w:space="0" w:color="auto"/>
      </w:divBdr>
    </w:div>
    <w:div w:id="1519856234">
      <w:bodyDiv w:val="1"/>
      <w:marLeft w:val="0"/>
      <w:marRight w:val="0"/>
      <w:marTop w:val="0"/>
      <w:marBottom w:val="0"/>
      <w:divBdr>
        <w:top w:val="none" w:sz="0" w:space="0" w:color="auto"/>
        <w:left w:val="none" w:sz="0" w:space="0" w:color="auto"/>
        <w:bottom w:val="none" w:sz="0" w:space="0" w:color="auto"/>
        <w:right w:val="none" w:sz="0" w:space="0" w:color="auto"/>
      </w:divBdr>
    </w:div>
    <w:div w:id="1858351023">
      <w:bodyDiv w:val="1"/>
      <w:marLeft w:val="0"/>
      <w:marRight w:val="0"/>
      <w:marTop w:val="0"/>
      <w:marBottom w:val="0"/>
      <w:divBdr>
        <w:top w:val="none" w:sz="0" w:space="0" w:color="auto"/>
        <w:left w:val="none" w:sz="0" w:space="0" w:color="auto"/>
        <w:bottom w:val="none" w:sz="0" w:space="0" w:color="auto"/>
        <w:right w:val="none" w:sz="0" w:space="0" w:color="auto"/>
      </w:divBdr>
    </w:div>
    <w:div w:id="2059669724">
      <w:bodyDiv w:val="1"/>
      <w:marLeft w:val="0"/>
      <w:marRight w:val="0"/>
      <w:marTop w:val="0"/>
      <w:marBottom w:val="0"/>
      <w:divBdr>
        <w:top w:val="none" w:sz="0" w:space="0" w:color="auto"/>
        <w:left w:val="none" w:sz="0" w:space="0" w:color="auto"/>
        <w:bottom w:val="none" w:sz="0" w:space="0" w:color="auto"/>
        <w:right w:val="none" w:sz="0" w:space="0" w:color="auto"/>
      </w:divBdr>
    </w:div>
    <w:div w:id="2101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D5B5F-5473-4889-B98F-72F8A840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CQPTGL</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ANHTHU</cp:lastModifiedBy>
  <cp:revision>5</cp:revision>
  <dcterms:created xsi:type="dcterms:W3CDTF">2019-07-08T09:07:00Z</dcterms:created>
  <dcterms:modified xsi:type="dcterms:W3CDTF">2019-08-13T13:42:00Z</dcterms:modified>
</cp:coreProperties>
</file>