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45" w:rsidRPr="001D4A1C" w:rsidRDefault="002D6C45" w:rsidP="005025D9">
      <w:pPr>
        <w:spacing w:after="120"/>
        <w:jc w:val="center"/>
        <w:rPr>
          <w:rFonts w:ascii="Times New Roman" w:hAnsi="Times New Roman"/>
          <w:sz w:val="28"/>
          <w:szCs w:val="28"/>
          <w:lang w:val="it-IT"/>
        </w:rPr>
      </w:pPr>
      <w:r w:rsidRPr="001D4A1C">
        <w:rPr>
          <w:rFonts w:ascii="Times New Roman" w:hAnsi="Times New Roman"/>
          <w:sz w:val="28"/>
          <w:szCs w:val="28"/>
          <w:lang w:val="it-IT"/>
        </w:rPr>
        <w:t>“</w:t>
      </w:r>
      <w:r w:rsidRPr="001D4A1C">
        <w:rPr>
          <w:rFonts w:ascii="Times New Roman" w:hAnsi="Times New Roman"/>
          <w:b/>
          <w:bCs/>
          <w:i/>
          <w:sz w:val="28"/>
          <w:szCs w:val="28"/>
          <w:lang w:val="it-IT"/>
        </w:rPr>
        <w:t>LÒNG THÀNH, TÍN, HIỆP</w:t>
      </w:r>
      <w:r w:rsidRPr="001D4A1C">
        <w:rPr>
          <w:rFonts w:ascii="Times New Roman" w:hAnsi="Times New Roman"/>
          <w:sz w:val="28"/>
          <w:szCs w:val="28"/>
          <w:lang w:val="it-IT"/>
        </w:rPr>
        <w:t>”</w:t>
      </w:r>
    </w:p>
    <w:p w:rsidR="002D6C45" w:rsidRPr="001D4A1C" w:rsidRDefault="002D6C45" w:rsidP="005025D9">
      <w:pPr>
        <w:keepNext/>
        <w:framePr w:dropCap="drop" w:lines="1" w:w="60" w:h="301" w:hRule="exact" w:wrap="auto" w:vAnchor="text" w:hAnchor="page" w:x="121" w:y="1071"/>
        <w:spacing w:after="120"/>
        <w:jc w:val="center"/>
        <w:rPr>
          <w:rFonts w:ascii="Times New Roman" w:hAnsi="Times New Roman"/>
          <w:position w:val="1"/>
          <w:sz w:val="28"/>
          <w:szCs w:val="28"/>
          <w:lang w:val="it-IT"/>
        </w:rPr>
      </w:pPr>
    </w:p>
    <w:p w:rsidR="002D6C45" w:rsidRPr="001D4A1C" w:rsidRDefault="002D6C45" w:rsidP="005025D9">
      <w:pPr>
        <w:spacing w:after="120"/>
        <w:jc w:val="center"/>
        <w:rPr>
          <w:rFonts w:ascii="Times New Roman" w:hAnsi="Times New Roman"/>
          <w:b/>
          <w:sz w:val="28"/>
          <w:szCs w:val="28"/>
          <w:lang w:val="it-IT"/>
        </w:rPr>
      </w:pPr>
      <w:r w:rsidRPr="001D4A1C">
        <w:rPr>
          <w:rFonts w:ascii="Times New Roman" w:hAnsi="Times New Roman"/>
          <w:b/>
          <w:sz w:val="28"/>
          <w:szCs w:val="28"/>
          <w:lang w:val="it-IT"/>
        </w:rPr>
        <w:t>CẦU SIÊU ĐỘ CỬU HUYỀN THẤT TỔ</w:t>
      </w:r>
    </w:p>
    <w:p w:rsidR="00C64EF1" w:rsidRPr="00CD6504" w:rsidRDefault="00743F4A" w:rsidP="00743F4A">
      <w:pPr>
        <w:spacing w:after="120"/>
        <w:jc w:val="center"/>
        <w:rPr>
          <w:rFonts w:ascii="Times New Roman" w:hAnsi="Times New Roman"/>
          <w:b/>
          <w:lang w:val="it-IT"/>
        </w:rPr>
      </w:pPr>
      <w:r w:rsidRPr="00743F4A">
        <w:rPr>
          <w:rFonts w:ascii="Times New Roman" w:hAnsi="Times New Roman"/>
          <w:sz w:val="28"/>
          <w:szCs w:val="28"/>
          <w:highlight w:val="magenta"/>
          <w:lang w:val="it-IT"/>
        </w:rPr>
        <w:t>HP</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sidR="00C64EF1" w:rsidRPr="00CD6504">
        <w:rPr>
          <w:rFonts w:ascii="Times New Roman" w:hAnsi="Times New Roman"/>
          <w:lang w:val="it-IT"/>
        </w:rPr>
        <w:t>Đạt Tường</w:t>
      </w:r>
    </w:p>
    <w:p w:rsidR="00075201" w:rsidRDefault="00075201" w:rsidP="00F058A6">
      <w:pPr>
        <w:spacing w:after="120"/>
        <w:jc w:val="both"/>
        <w:rPr>
          <w:rFonts w:ascii="Times New Roman" w:hAnsi="Times New Roman"/>
          <w:sz w:val="28"/>
          <w:szCs w:val="28"/>
          <w:lang w:val="it-IT"/>
        </w:rPr>
      </w:pPr>
    </w:p>
    <w:p w:rsidR="002D6C45" w:rsidRPr="001D4A1C" w:rsidRDefault="00743F4A" w:rsidP="00F058A6">
      <w:pPr>
        <w:spacing w:after="120"/>
        <w:jc w:val="both"/>
        <w:rPr>
          <w:rFonts w:ascii="Times New Roman" w:hAnsi="Times New Roman"/>
          <w:sz w:val="28"/>
          <w:szCs w:val="28"/>
          <w:lang w:val="it-IT"/>
        </w:rPr>
      </w:pPr>
      <w:r>
        <w:rPr>
          <w:rFonts w:ascii="Times New Roman" w:hAnsi="Times New Roman"/>
          <w:sz w:val="28"/>
          <w:szCs w:val="28"/>
          <w:lang w:val="it-IT"/>
        </w:rPr>
        <w:t xml:space="preserve">Người </w:t>
      </w:r>
      <w:r w:rsidRPr="001D4A1C">
        <w:rPr>
          <w:rFonts w:ascii="Times New Roman" w:hAnsi="Times New Roman"/>
          <w:sz w:val="28"/>
          <w:szCs w:val="28"/>
          <w:lang w:val="it-IT"/>
        </w:rPr>
        <w:t>tín hữu Cao Đài</w:t>
      </w:r>
      <w:r w:rsidRPr="001D4A1C">
        <w:rPr>
          <w:rFonts w:ascii="Times New Roman" w:hAnsi="Times New Roman"/>
          <w:sz w:val="28"/>
          <w:szCs w:val="28"/>
          <w:lang w:val="it-IT"/>
        </w:rPr>
        <w:t xml:space="preserve"> </w:t>
      </w:r>
      <w:r w:rsidR="005600D5">
        <w:rPr>
          <w:rFonts w:ascii="Times New Roman" w:hAnsi="Times New Roman"/>
          <w:sz w:val="28"/>
          <w:szCs w:val="28"/>
          <w:lang w:val="it-IT"/>
        </w:rPr>
        <w:t xml:space="preserve">hiểu rằng </w:t>
      </w:r>
      <w:r w:rsidR="002D6C45" w:rsidRPr="001D4A1C">
        <w:rPr>
          <w:rFonts w:ascii="Times New Roman" w:hAnsi="Times New Roman"/>
          <w:sz w:val="28"/>
          <w:szCs w:val="28"/>
          <w:lang w:val="it-IT"/>
        </w:rPr>
        <w:t>câu kinh “</w:t>
      </w:r>
      <w:r w:rsidR="002D6C45" w:rsidRPr="001D4A1C">
        <w:rPr>
          <w:rFonts w:ascii="Times New Roman" w:hAnsi="Times New Roman"/>
          <w:i/>
          <w:iCs/>
          <w:sz w:val="28"/>
          <w:szCs w:val="28"/>
          <w:lang w:val="it-IT"/>
        </w:rPr>
        <w:t>Đạo gốc bởi lòng thành, tín, hiệp</w:t>
      </w:r>
      <w:r w:rsidR="002D6C45" w:rsidRPr="001D4A1C">
        <w:rPr>
          <w:rFonts w:ascii="Times New Roman" w:hAnsi="Times New Roman"/>
          <w:sz w:val="28"/>
          <w:szCs w:val="28"/>
          <w:lang w:val="it-IT"/>
        </w:rPr>
        <w:t xml:space="preserve">” là chìa khóa căn bản </w:t>
      </w:r>
      <w:r w:rsidR="005600D5">
        <w:rPr>
          <w:rFonts w:ascii="Times New Roman" w:hAnsi="Times New Roman"/>
          <w:sz w:val="28"/>
          <w:szCs w:val="28"/>
          <w:lang w:val="it-IT"/>
        </w:rPr>
        <w:t xml:space="preserve">mở cửa tâm linh </w:t>
      </w:r>
      <w:r w:rsidR="002D6C45" w:rsidRPr="001D4A1C">
        <w:rPr>
          <w:rFonts w:ascii="Times New Roman" w:hAnsi="Times New Roman"/>
          <w:sz w:val="28"/>
          <w:szCs w:val="28"/>
          <w:lang w:val="it-IT"/>
        </w:rPr>
        <w:t>trên bước đường tu học hành đạo.</w:t>
      </w:r>
    </w:p>
    <w:p w:rsidR="002D6C45" w:rsidRPr="001D4A1C" w:rsidRDefault="002D6C45" w:rsidP="00F058A6">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Trong việc cứu độ Cửu Huyền Thất Tổ, những lời dạy của Ơn Trên hay </w:t>
      </w:r>
      <w:r w:rsidR="00075201">
        <w:rPr>
          <w:rFonts w:ascii="Times New Roman" w:hAnsi="Times New Roman"/>
          <w:color w:val="FF0000"/>
          <w:sz w:val="28"/>
          <w:szCs w:val="28"/>
          <w:lang w:val="it-IT"/>
        </w:rPr>
        <w:t xml:space="preserve">lời tường trình </w:t>
      </w:r>
      <w:r w:rsidRPr="001D4A1C">
        <w:rPr>
          <w:rFonts w:ascii="Times New Roman" w:hAnsi="Times New Roman"/>
          <w:sz w:val="28"/>
          <w:szCs w:val="28"/>
          <w:lang w:val="it-IT"/>
        </w:rPr>
        <w:t>của chính các chơn hồn đã siêu thoát</w:t>
      </w:r>
      <w:r w:rsidR="00075201">
        <w:rPr>
          <w:rFonts w:ascii="Times New Roman" w:hAnsi="Times New Roman"/>
          <w:sz w:val="28"/>
          <w:szCs w:val="28"/>
          <w:lang w:val="it-IT"/>
        </w:rPr>
        <w:t xml:space="preserve"> </w:t>
      </w:r>
      <w:r w:rsidR="00075201" w:rsidRPr="00075201">
        <w:rPr>
          <w:rFonts w:ascii="Times New Roman" w:hAnsi="Times New Roman"/>
          <w:color w:val="FF0000"/>
          <w:sz w:val="28"/>
          <w:szCs w:val="28"/>
          <w:lang w:val="it-IT"/>
        </w:rPr>
        <w:t>qua cơ bút đã</w:t>
      </w:r>
      <w:r w:rsidRPr="00075201">
        <w:rPr>
          <w:rFonts w:ascii="Times New Roman" w:hAnsi="Times New Roman"/>
          <w:color w:val="FF0000"/>
          <w:sz w:val="28"/>
          <w:szCs w:val="28"/>
          <w:lang w:val="it-IT"/>
        </w:rPr>
        <w:t xml:space="preserve"> </w:t>
      </w:r>
      <w:r w:rsidRPr="001D4A1C">
        <w:rPr>
          <w:rFonts w:ascii="Times New Roman" w:hAnsi="Times New Roman"/>
          <w:sz w:val="28"/>
          <w:szCs w:val="28"/>
          <w:lang w:val="it-IT"/>
        </w:rPr>
        <w:t xml:space="preserve">cho </w:t>
      </w:r>
      <w:bookmarkStart w:id="0" w:name="_GoBack"/>
      <w:bookmarkEnd w:id="0"/>
      <w:r w:rsidRPr="001D4A1C">
        <w:rPr>
          <w:rFonts w:ascii="Times New Roman" w:hAnsi="Times New Roman"/>
          <w:sz w:val="28"/>
          <w:szCs w:val="28"/>
          <w:lang w:val="it-IT"/>
        </w:rPr>
        <w:t>thấy các khía cạnh thể hiện nội dung của câu kinh căn bản này. Điển hình qua bài “</w:t>
      </w:r>
      <w:r w:rsidRPr="001D4A1C">
        <w:rPr>
          <w:rFonts w:ascii="Times New Roman" w:hAnsi="Times New Roman"/>
          <w:i/>
          <w:iCs/>
          <w:sz w:val="28"/>
          <w:szCs w:val="28"/>
          <w:lang w:val="it-IT"/>
        </w:rPr>
        <w:t>Nguồn gốc lịch sử của Lý Đạo Tu Cứu Độ Cửu Huyền Thất Tổ trong Tam Kỳ Phổ độ</w:t>
      </w:r>
      <w:r w:rsidRPr="001D4A1C">
        <w:rPr>
          <w:rFonts w:ascii="Times New Roman" w:hAnsi="Times New Roman"/>
          <w:sz w:val="28"/>
          <w:szCs w:val="28"/>
          <w:lang w:val="it-IT"/>
        </w:rPr>
        <w:t>”</w:t>
      </w:r>
      <w:r w:rsidR="00DD719A" w:rsidRPr="00DD719A">
        <w:rPr>
          <w:rStyle w:val="FootnoteReference"/>
          <w:rFonts w:ascii="Times New Roman" w:hAnsi="Times New Roman"/>
          <w:color w:val="FF0000"/>
          <w:sz w:val="28"/>
          <w:szCs w:val="28"/>
          <w:lang w:val="it-IT"/>
        </w:rPr>
        <w:footnoteReference w:id="1"/>
      </w:r>
      <w:r w:rsidRPr="001D4A1C">
        <w:rPr>
          <w:rFonts w:ascii="Times New Roman" w:hAnsi="Times New Roman"/>
          <w:sz w:val="28"/>
          <w:szCs w:val="28"/>
          <w:lang w:val="it-IT"/>
        </w:rPr>
        <w:t xml:space="preserve"> với những lời Thánh ngôn dạy từ thuở ban đầu khi mới lập đạo của Đức Chí Tôn đã cho chúng ta thấy một số chi tiết của câu kinh khởi đầu bài Niệm Hương.</w:t>
      </w:r>
    </w:p>
    <w:p w:rsidR="00C81A22" w:rsidRDefault="002D6C45" w:rsidP="00F058A6">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Suốt mấy mươi năm qua, trong việc giáo hóa nhơn sanh tín hữu về việc tu học hành đạo phổ độ chúng sanh, vấn đề độ tử giúp siêu rỗi cho chư vong linh bá tánh và Cửu Huyền Thất Tổ cũng luôn được Thiêng Liêng quan tâm hướng </w:t>
      </w:r>
      <w:r w:rsidR="00C81A22">
        <w:rPr>
          <w:rFonts w:ascii="Times New Roman" w:hAnsi="Times New Roman"/>
          <w:sz w:val="28"/>
          <w:szCs w:val="28"/>
          <w:lang w:val="it-IT"/>
        </w:rPr>
        <w:t>dẫn và ban ân cho biết kết quả.</w:t>
      </w:r>
    </w:p>
    <w:p w:rsidR="002D6C45" w:rsidRPr="001D4A1C" w:rsidRDefault="002D6C45" w:rsidP="00F058A6">
      <w:pPr>
        <w:spacing w:after="120"/>
        <w:jc w:val="both"/>
        <w:rPr>
          <w:rFonts w:ascii="Times New Roman" w:hAnsi="Times New Roman"/>
          <w:sz w:val="28"/>
          <w:szCs w:val="28"/>
          <w:lang w:val="it-IT"/>
        </w:rPr>
      </w:pPr>
      <w:r w:rsidRPr="001D4A1C">
        <w:rPr>
          <w:rFonts w:ascii="Times New Roman" w:hAnsi="Times New Roman"/>
          <w:sz w:val="28"/>
          <w:szCs w:val="28"/>
          <w:lang w:val="it-IT"/>
        </w:rPr>
        <w:t>Để cho việc siêu độ mau chóng có kết quả hữu hiệu, Ơn Trên luôn nhắc chúng ta phải ý thức các điểm căn bản: lòng tin, lòng thành và lòng hiệp hòa.</w:t>
      </w:r>
    </w:p>
    <w:p w:rsidR="002D6C45" w:rsidRPr="001D4A1C" w:rsidRDefault="002D6C45" w:rsidP="00F058A6">
      <w:pPr>
        <w:spacing w:after="120"/>
        <w:jc w:val="both"/>
        <w:rPr>
          <w:rFonts w:ascii="Times New Roman" w:hAnsi="Times New Roman"/>
          <w:b/>
          <w:bCs/>
          <w:sz w:val="28"/>
          <w:szCs w:val="28"/>
          <w:u w:val="single"/>
          <w:lang w:val="it-IT"/>
        </w:rPr>
      </w:pPr>
      <w:r w:rsidRPr="001D4A1C">
        <w:rPr>
          <w:rFonts w:ascii="Times New Roman" w:hAnsi="Times New Roman"/>
          <w:b/>
          <w:bCs/>
          <w:sz w:val="28"/>
          <w:szCs w:val="28"/>
          <w:lang w:val="it-IT"/>
        </w:rPr>
        <w:t xml:space="preserve">I. </w:t>
      </w:r>
      <w:r w:rsidRPr="001D4A1C">
        <w:rPr>
          <w:rFonts w:ascii="Times New Roman" w:hAnsi="Times New Roman"/>
          <w:b/>
          <w:bCs/>
          <w:sz w:val="28"/>
          <w:szCs w:val="28"/>
          <w:u w:val="single"/>
          <w:lang w:val="it-IT"/>
        </w:rPr>
        <w:t>LÒNG TIN</w:t>
      </w:r>
    </w:p>
    <w:p w:rsidR="002D6C45" w:rsidRPr="001D4A1C" w:rsidRDefault="00E27BCD" w:rsidP="00F058A6">
      <w:pPr>
        <w:spacing w:after="120"/>
        <w:jc w:val="both"/>
        <w:rPr>
          <w:rFonts w:ascii="Times New Roman" w:hAnsi="Times New Roman"/>
          <w:sz w:val="28"/>
          <w:szCs w:val="28"/>
          <w:lang w:val="it-IT"/>
        </w:rPr>
      </w:pPr>
      <w:r>
        <w:rPr>
          <w:rFonts w:ascii="Times New Roman" w:hAnsi="Times New Roman"/>
          <w:sz w:val="28"/>
          <w:szCs w:val="28"/>
          <w:lang w:val="it-IT"/>
        </w:rPr>
        <w:t>Trong lĩ</w:t>
      </w:r>
      <w:r w:rsidR="002D6C45" w:rsidRPr="001D4A1C">
        <w:rPr>
          <w:rFonts w:ascii="Times New Roman" w:hAnsi="Times New Roman"/>
          <w:sz w:val="28"/>
          <w:szCs w:val="28"/>
          <w:lang w:val="it-IT"/>
        </w:rPr>
        <w:t xml:space="preserve">nh vực tín ngưỡng, yếu tố </w:t>
      </w:r>
      <w:r>
        <w:rPr>
          <w:rFonts w:ascii="Times New Roman" w:hAnsi="Times New Roman"/>
          <w:sz w:val="28"/>
          <w:szCs w:val="28"/>
          <w:lang w:val="it-IT"/>
        </w:rPr>
        <w:t>“</w:t>
      </w:r>
      <w:r w:rsidR="002D6C45" w:rsidRPr="001D4A1C">
        <w:rPr>
          <w:rFonts w:ascii="Times New Roman" w:hAnsi="Times New Roman"/>
          <w:sz w:val="28"/>
          <w:szCs w:val="28"/>
          <w:lang w:val="it-IT"/>
        </w:rPr>
        <w:t>lòng tin</w:t>
      </w:r>
      <w:r>
        <w:rPr>
          <w:rFonts w:ascii="Times New Roman" w:hAnsi="Times New Roman"/>
          <w:sz w:val="28"/>
          <w:szCs w:val="28"/>
          <w:lang w:val="it-IT"/>
        </w:rPr>
        <w:t>”</w:t>
      </w:r>
      <w:r w:rsidR="002D6C45" w:rsidRPr="001D4A1C">
        <w:rPr>
          <w:rFonts w:ascii="Times New Roman" w:hAnsi="Times New Roman"/>
          <w:sz w:val="28"/>
          <w:szCs w:val="28"/>
          <w:lang w:val="it-IT"/>
        </w:rPr>
        <w:t xml:space="preserve"> là bước khởi đầu cho những hành động kế tiếp. Việc cầu nguyện siêu độ cho vong linh chúng sanh và Cửu Huyền Thất Tổ cũng phải bắt đầu từ lòng tin. Chúng ta tin vào ơn cứu rỗi của Đức Chí Tôn, tin vào luật </w:t>
      </w:r>
      <w:r w:rsidRPr="001D4A1C">
        <w:rPr>
          <w:rFonts w:ascii="Times New Roman" w:hAnsi="Times New Roman"/>
          <w:sz w:val="28"/>
          <w:szCs w:val="28"/>
          <w:lang w:val="it-IT"/>
        </w:rPr>
        <w:t xml:space="preserve">Đại </w:t>
      </w:r>
      <w:r w:rsidR="002D6C45" w:rsidRPr="001D4A1C">
        <w:rPr>
          <w:rFonts w:ascii="Times New Roman" w:hAnsi="Times New Roman"/>
          <w:sz w:val="28"/>
          <w:szCs w:val="28"/>
          <w:lang w:val="it-IT"/>
        </w:rPr>
        <w:t xml:space="preserve">ân xá </w:t>
      </w:r>
      <w:r w:rsidRPr="001D4A1C">
        <w:rPr>
          <w:rFonts w:ascii="Times New Roman" w:hAnsi="Times New Roman"/>
          <w:sz w:val="28"/>
          <w:szCs w:val="28"/>
          <w:lang w:val="it-IT"/>
        </w:rPr>
        <w:t>Kỳ Ba</w:t>
      </w:r>
      <w:r w:rsidR="002D6C45" w:rsidRPr="001D4A1C">
        <w:rPr>
          <w:rFonts w:ascii="Times New Roman" w:hAnsi="Times New Roman"/>
          <w:sz w:val="28"/>
          <w:szCs w:val="28"/>
          <w:lang w:val="it-IT"/>
        </w:rPr>
        <w:t>, tin vào pháp môn Tam Kỳ sẽ mang lại kết quả rực rỡ trên đường tu tiến cho bản thân v</w:t>
      </w:r>
      <w:r w:rsidR="001954D8">
        <w:rPr>
          <w:rFonts w:ascii="Times New Roman" w:hAnsi="Times New Roman"/>
          <w:sz w:val="28"/>
          <w:szCs w:val="28"/>
          <w:lang w:val="it-IT"/>
        </w:rPr>
        <w:t>à thân nhân. L</w:t>
      </w:r>
      <w:r w:rsidR="002D6C45" w:rsidRPr="001D4A1C">
        <w:rPr>
          <w:rFonts w:ascii="Times New Roman" w:hAnsi="Times New Roman"/>
          <w:sz w:val="28"/>
          <w:szCs w:val="28"/>
          <w:lang w:val="it-IT"/>
        </w:rPr>
        <w:t>ời Đức Thất Nương</w:t>
      </w:r>
      <w:r w:rsidR="001954D8" w:rsidRPr="001954D8">
        <w:rPr>
          <w:rFonts w:ascii="Times New Roman" w:hAnsi="Times New Roman"/>
          <w:sz w:val="28"/>
          <w:szCs w:val="28"/>
          <w:lang w:val="it-IT"/>
        </w:rPr>
        <w:t xml:space="preserve"> </w:t>
      </w:r>
      <w:r w:rsidR="001954D8">
        <w:rPr>
          <w:rFonts w:ascii="Times New Roman" w:hAnsi="Times New Roman"/>
          <w:sz w:val="28"/>
          <w:szCs w:val="28"/>
          <w:lang w:val="it-IT"/>
        </w:rPr>
        <w:t>nhắc</w:t>
      </w:r>
      <w:r w:rsidR="0039056F">
        <w:rPr>
          <w:rFonts w:ascii="Times New Roman" w:hAnsi="Times New Roman"/>
          <w:sz w:val="28"/>
          <w:szCs w:val="28"/>
          <w:lang w:val="it-IT"/>
        </w:rPr>
        <w:t xml:space="preserve"> nhớ</w:t>
      </w:r>
      <w:r w:rsidR="002D6C45" w:rsidRPr="001D4A1C">
        <w:rPr>
          <w:rFonts w:ascii="Times New Roman" w:hAnsi="Times New Roman"/>
          <w:sz w:val="28"/>
          <w:szCs w:val="28"/>
          <w:lang w:val="it-IT"/>
        </w:rPr>
        <w:t>:</w:t>
      </w:r>
    </w:p>
    <w:p w:rsidR="001374BD" w:rsidRPr="001D4A1C" w:rsidRDefault="002D6C45" w:rsidP="00F058A6">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0035361A" w:rsidRPr="0035361A">
        <w:rPr>
          <w:rFonts w:ascii="Times New Roman" w:hAnsi="Times New Roman"/>
          <w:i/>
          <w:sz w:val="28"/>
          <w:szCs w:val="28"/>
          <w:lang w:val="it-IT"/>
        </w:rPr>
        <w:t>Nói cho cùng</w:t>
      </w:r>
      <w:r w:rsidR="0035361A">
        <w:rPr>
          <w:rFonts w:ascii="Times New Roman" w:hAnsi="Times New Roman"/>
          <w:i/>
          <w:sz w:val="28"/>
          <w:szCs w:val="28"/>
          <w:lang w:val="it-IT"/>
        </w:rPr>
        <w:t>,</w:t>
      </w:r>
      <w:r w:rsidR="0035361A" w:rsidRPr="0035361A">
        <w:rPr>
          <w:rFonts w:ascii="Times New Roman" w:hAnsi="Times New Roman"/>
          <w:i/>
          <w:sz w:val="28"/>
          <w:szCs w:val="28"/>
          <w:lang w:val="it-IT"/>
        </w:rPr>
        <w:t xml:space="preserve"> nếu </w:t>
      </w:r>
      <w:r w:rsidR="0035361A">
        <w:rPr>
          <w:rFonts w:ascii="Times New Roman" w:hAnsi="Times New Roman"/>
          <w:i/>
          <w:sz w:val="28"/>
          <w:szCs w:val="28"/>
          <w:lang w:val="it-IT"/>
        </w:rPr>
        <w:t>trọn kiếp, dầu gây lắm tội tình</w:t>
      </w:r>
      <w:r w:rsidR="0035361A" w:rsidRPr="0035361A">
        <w:rPr>
          <w:rFonts w:ascii="Times New Roman" w:hAnsi="Times New Roman"/>
          <w:i/>
          <w:sz w:val="28"/>
          <w:szCs w:val="28"/>
          <w:lang w:val="it-IT"/>
        </w:rPr>
        <w:t xml:space="preserve"> mà phút chót biết ăn năn tự hối cầu khẩn Chí Tôn độ rỗi, thì cũng lánh xa khỏi cửa Âm </w:t>
      </w:r>
      <w:r w:rsidR="00E27BCD" w:rsidRPr="0035361A">
        <w:rPr>
          <w:rFonts w:ascii="Times New Roman" w:hAnsi="Times New Roman"/>
          <w:i/>
          <w:sz w:val="28"/>
          <w:szCs w:val="28"/>
          <w:lang w:val="it-IT"/>
        </w:rPr>
        <w:t>q</w:t>
      </w:r>
      <w:r w:rsidR="0035361A" w:rsidRPr="0035361A">
        <w:rPr>
          <w:rFonts w:ascii="Times New Roman" w:hAnsi="Times New Roman"/>
          <w:i/>
          <w:sz w:val="28"/>
          <w:szCs w:val="28"/>
          <w:lang w:val="it-IT"/>
        </w:rPr>
        <w:t>uang, lại còn h</w:t>
      </w:r>
      <w:r w:rsidR="0035361A" w:rsidRPr="0035361A">
        <w:rPr>
          <w:rFonts w:ascii="Times New Roman" w:hAnsi="Times New Roman" w:hint="eastAsia"/>
          <w:i/>
          <w:sz w:val="28"/>
          <w:szCs w:val="28"/>
          <w:lang w:val="it-IT"/>
        </w:rPr>
        <w:t>ư</w:t>
      </w:r>
      <w:r w:rsidR="0035361A" w:rsidRPr="0035361A">
        <w:rPr>
          <w:rFonts w:ascii="Times New Roman" w:hAnsi="Times New Roman"/>
          <w:i/>
          <w:sz w:val="28"/>
          <w:szCs w:val="28"/>
          <w:lang w:val="it-IT"/>
        </w:rPr>
        <w:t>ởng đặng nhiều ân huệ của Chí Tôn</w:t>
      </w:r>
      <w:r w:rsidR="00D66C29">
        <w:rPr>
          <w:rFonts w:ascii="Times New Roman" w:hAnsi="Times New Roman"/>
          <w:i/>
          <w:iCs/>
          <w:sz w:val="28"/>
          <w:szCs w:val="28"/>
          <w:lang w:val="it-IT"/>
        </w:rPr>
        <w:t>. L</w:t>
      </w:r>
      <w:r w:rsidRPr="001D4A1C">
        <w:rPr>
          <w:rFonts w:ascii="Times New Roman" w:hAnsi="Times New Roman"/>
          <w:i/>
          <w:iCs/>
          <w:sz w:val="28"/>
          <w:szCs w:val="28"/>
          <w:lang w:val="it-IT"/>
        </w:rPr>
        <w:t>à các chơn hồn đặng tự hối hay là đặng giáo hóa mà hiểu trọn chơn truyền lập phương tự độ, hay là co</w:t>
      </w:r>
      <w:r w:rsidR="001374BD" w:rsidRPr="001D4A1C">
        <w:rPr>
          <w:rFonts w:ascii="Times New Roman" w:hAnsi="Times New Roman"/>
          <w:i/>
          <w:iCs/>
          <w:sz w:val="28"/>
          <w:szCs w:val="28"/>
          <w:lang w:val="it-IT"/>
        </w:rPr>
        <w:t>n cái của các chơn hồn cầu rỗi.</w:t>
      </w:r>
    </w:p>
    <w:p w:rsidR="001374BD" w:rsidRPr="001D4A1C" w:rsidRDefault="002D6C45" w:rsidP="00F058A6">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Ôi! Tuy hồng ân của Đại Từ Phụ như thế mà vẫn thấy các chơn hồn sa đọa hằng hà, mỗi ngày xem chẳng ngớt, </w:t>
      </w:r>
      <w:r w:rsidRPr="001D4A1C">
        <w:rPr>
          <w:rFonts w:ascii="Times New Roman" w:hAnsi="Times New Roman"/>
          <w:b/>
          <w:bCs/>
          <w:i/>
          <w:iCs/>
          <w:sz w:val="28"/>
          <w:szCs w:val="28"/>
          <w:lang w:val="it-IT"/>
        </w:rPr>
        <w:t>là tại thiếu kém đức tin</w:t>
      </w:r>
      <w:r w:rsidRPr="001D4A1C">
        <w:rPr>
          <w:rFonts w:ascii="Times New Roman" w:hAnsi="Times New Roman"/>
          <w:i/>
          <w:iCs/>
          <w:sz w:val="28"/>
          <w:szCs w:val="28"/>
          <w:lang w:val="it-IT"/>
        </w:rPr>
        <w:t xml:space="preserve"> và </w:t>
      </w:r>
      <w:r w:rsidRPr="001D4A1C">
        <w:rPr>
          <w:rFonts w:ascii="Times New Roman" w:hAnsi="Times New Roman"/>
          <w:b/>
          <w:bCs/>
          <w:i/>
          <w:iCs/>
          <w:sz w:val="28"/>
          <w:szCs w:val="28"/>
          <w:lang w:val="it-IT"/>
        </w:rPr>
        <w:t>lòng trông cậy nơi Thầy</w:t>
      </w:r>
      <w:r w:rsidR="001374BD" w:rsidRPr="001D4A1C">
        <w:rPr>
          <w:rFonts w:ascii="Times New Roman" w:hAnsi="Times New Roman"/>
          <w:i/>
          <w:iCs/>
          <w:sz w:val="28"/>
          <w:szCs w:val="28"/>
          <w:lang w:val="it-IT"/>
        </w:rPr>
        <w:t>.</w:t>
      </w:r>
    </w:p>
    <w:p w:rsidR="002D6C45" w:rsidRPr="001D4A1C" w:rsidRDefault="002D6C45" w:rsidP="00F058A6">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Đó là mấy đạo hữu bị thất thệ.</w:t>
      </w:r>
      <w:r w:rsidR="00075201">
        <w:rPr>
          <w:rFonts w:ascii="Times New Roman" w:hAnsi="Times New Roman"/>
          <w:sz w:val="28"/>
          <w:szCs w:val="28"/>
          <w:lang w:val="it-IT"/>
        </w:rPr>
        <w:t>”</w:t>
      </w:r>
      <w:r w:rsidRPr="001D4A1C">
        <w:rPr>
          <w:rStyle w:val="FootnoteReference"/>
          <w:rFonts w:ascii="Times New Roman" w:hAnsi="Times New Roman"/>
          <w:sz w:val="28"/>
          <w:szCs w:val="28"/>
        </w:rPr>
        <w:footnoteReference w:id="2"/>
      </w:r>
    </w:p>
    <w:p w:rsidR="002D6C45" w:rsidRPr="001D4A1C" w:rsidRDefault="002D6C45" w:rsidP="00F058A6">
      <w:pPr>
        <w:spacing w:after="120"/>
        <w:jc w:val="both"/>
        <w:rPr>
          <w:rFonts w:ascii="Times New Roman" w:hAnsi="Times New Roman"/>
          <w:sz w:val="28"/>
          <w:szCs w:val="28"/>
          <w:lang w:val="it-IT"/>
        </w:rPr>
      </w:pPr>
      <w:r w:rsidRPr="001D4A1C">
        <w:rPr>
          <w:rFonts w:ascii="Times New Roman" w:hAnsi="Times New Roman"/>
          <w:sz w:val="28"/>
          <w:szCs w:val="28"/>
          <w:lang w:val="it-IT"/>
        </w:rPr>
        <w:t>Một trong hai ý nghĩa, kết quả của mùa Vu Lan Thắng Hội trong Tam Kỳ Phổ Độ là “</w:t>
      </w:r>
      <w:r w:rsidRPr="001D4A1C">
        <w:rPr>
          <w:rFonts w:ascii="Times New Roman" w:hAnsi="Times New Roman"/>
          <w:i/>
          <w:iCs/>
          <w:sz w:val="28"/>
          <w:szCs w:val="28"/>
          <w:lang w:val="it-IT"/>
        </w:rPr>
        <w:t>Chơn Giác Đồng Đăng</w:t>
      </w:r>
      <w:r w:rsidR="00F6432F" w:rsidRPr="001D4A1C">
        <w:rPr>
          <w:rFonts w:ascii="Times New Roman" w:hAnsi="Times New Roman"/>
          <w:i/>
          <w:iCs/>
          <w:sz w:val="28"/>
          <w:szCs w:val="28"/>
          <w:lang w:val="it-IT"/>
        </w:rPr>
        <w:t>,</w:t>
      </w:r>
      <w:r w:rsidRPr="001D4A1C">
        <w:rPr>
          <w:rFonts w:ascii="Times New Roman" w:hAnsi="Times New Roman"/>
          <w:i/>
          <w:iCs/>
          <w:sz w:val="28"/>
          <w:szCs w:val="28"/>
          <w:lang w:val="it-IT"/>
        </w:rPr>
        <w:t xml:space="preserve"> Thiên Hoa Đài Vị</w:t>
      </w:r>
      <w:r w:rsidRPr="001D4A1C">
        <w:rPr>
          <w:rFonts w:ascii="Times New Roman" w:hAnsi="Times New Roman"/>
          <w:sz w:val="28"/>
          <w:szCs w:val="28"/>
          <w:lang w:val="it-IT"/>
        </w:rPr>
        <w:t>”.</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Đặc biệt với những vị đã đạt kết quả tu chứng trên đường Đại Thừa Thiên Đạo thì sự siêu thăng thượng cảnh của Cửu Huyền Thất Tổ lại càng rõ rệt. Chúng ta hãy đọc những đoạn Thánh </w:t>
      </w:r>
      <w:r w:rsidR="00E27BCD" w:rsidRPr="001D4A1C">
        <w:rPr>
          <w:rFonts w:ascii="Times New Roman" w:hAnsi="Times New Roman"/>
          <w:sz w:val="28"/>
          <w:szCs w:val="28"/>
          <w:lang w:val="it-IT"/>
        </w:rPr>
        <w:t xml:space="preserve">giáo </w:t>
      </w:r>
      <w:r w:rsidRPr="001D4A1C">
        <w:rPr>
          <w:rFonts w:ascii="Times New Roman" w:hAnsi="Times New Roman"/>
          <w:sz w:val="28"/>
          <w:szCs w:val="28"/>
          <w:lang w:val="it-IT"/>
        </w:rPr>
        <w:t>sau:</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sz w:val="28"/>
          <w:szCs w:val="28"/>
          <w:lang w:val="it-IT"/>
        </w:rPr>
        <w:lastRenderedPageBreak/>
        <w:t>“</w:t>
      </w:r>
      <w:r w:rsidRPr="001D4A1C">
        <w:rPr>
          <w:rFonts w:ascii="Times New Roman" w:hAnsi="Times New Roman"/>
          <w:i/>
          <w:iCs/>
          <w:sz w:val="28"/>
          <w:szCs w:val="28"/>
          <w:lang w:val="it-IT"/>
        </w:rPr>
        <w:t>Trước khi Đức Mẹ giáng lâm, Bản Tỷ cũng được phép đem tin mừng cho các em (…)</w:t>
      </w:r>
    </w:p>
    <w:p w:rsidR="002D6C45" w:rsidRPr="001D4A1C" w:rsidRDefault="006830FE"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(1) </w:t>
      </w:r>
      <w:r w:rsidR="002D6C45" w:rsidRPr="001D4A1C">
        <w:rPr>
          <w:rFonts w:ascii="Times New Roman" w:hAnsi="Times New Roman"/>
          <w:i/>
          <w:iCs/>
          <w:sz w:val="28"/>
          <w:szCs w:val="28"/>
          <w:lang w:val="it-IT"/>
        </w:rPr>
        <w:t xml:space="preserve">Là kết quả của sự tu chứng trên đường trường Đại </w:t>
      </w:r>
      <w:r w:rsidR="00E27BCD" w:rsidRPr="001D4A1C">
        <w:rPr>
          <w:rFonts w:ascii="Times New Roman" w:hAnsi="Times New Roman"/>
          <w:i/>
          <w:iCs/>
          <w:sz w:val="28"/>
          <w:szCs w:val="28"/>
          <w:lang w:val="it-IT"/>
        </w:rPr>
        <w:t>thừa</w:t>
      </w:r>
      <w:r w:rsidR="002D6C45" w:rsidRPr="001D4A1C">
        <w:rPr>
          <w:rFonts w:ascii="Times New Roman" w:hAnsi="Times New Roman"/>
          <w:i/>
          <w:iCs/>
          <w:sz w:val="28"/>
          <w:szCs w:val="28"/>
          <w:lang w:val="it-IT"/>
        </w:rPr>
        <w:t xml:space="preserve"> Thiên </w:t>
      </w:r>
      <w:r w:rsidR="00E27BCD" w:rsidRPr="001D4A1C">
        <w:rPr>
          <w:rFonts w:ascii="Times New Roman" w:hAnsi="Times New Roman"/>
          <w:i/>
          <w:iCs/>
          <w:sz w:val="28"/>
          <w:szCs w:val="28"/>
          <w:lang w:val="it-IT"/>
        </w:rPr>
        <w:t>đạo</w:t>
      </w:r>
      <w:r w:rsidR="002D6C45" w:rsidRPr="001D4A1C">
        <w:rPr>
          <w:rFonts w:ascii="Times New Roman" w:hAnsi="Times New Roman"/>
          <w:i/>
          <w:iCs/>
          <w:sz w:val="28"/>
          <w:szCs w:val="28"/>
          <w:lang w:val="it-IT"/>
        </w:rPr>
        <w:t>. (2) Là công phu công quả công trình khả dĩ của người chí thành tâm đạo.</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b/>
          <w:i/>
          <w:iCs/>
          <w:sz w:val="28"/>
          <w:szCs w:val="28"/>
          <w:lang w:val="it-IT"/>
        </w:rPr>
        <w:t xml:space="preserve">Ngoài sự tu chứng cho bản thân, còn được hưởng hồng ân đại xá </w:t>
      </w:r>
      <w:r w:rsidR="00E27BCD" w:rsidRPr="001D4A1C">
        <w:rPr>
          <w:rFonts w:ascii="Times New Roman" w:hAnsi="Times New Roman"/>
          <w:b/>
          <w:i/>
          <w:iCs/>
          <w:sz w:val="28"/>
          <w:szCs w:val="28"/>
          <w:lang w:val="it-IT"/>
        </w:rPr>
        <w:t xml:space="preserve">Kỳ Ba </w:t>
      </w:r>
      <w:r w:rsidRPr="001D4A1C">
        <w:rPr>
          <w:rFonts w:ascii="Times New Roman" w:hAnsi="Times New Roman"/>
          <w:b/>
          <w:i/>
          <w:iCs/>
          <w:sz w:val="28"/>
          <w:szCs w:val="28"/>
          <w:lang w:val="it-IT"/>
        </w:rPr>
        <w:t>cho những linh hồn phụ mẫu quá cố đã có tu hành còn kém, sẽ nhờ sự tu chứng của các con mà được thăng vào thanh cao</w:t>
      </w:r>
      <w:r w:rsidRPr="001D4A1C">
        <w:rPr>
          <w:rFonts w:ascii="Times New Roman" w:hAnsi="Times New Roman"/>
          <w:i/>
          <w:iCs/>
          <w:sz w:val="28"/>
          <w:szCs w:val="28"/>
          <w:lang w:val="it-IT"/>
        </w:rPr>
        <w:t xml:space="preserve"> và được hưởng phẩm vị tùy công hạnh ít nhiều, do đó mà tu luyện thêm để tiến lên cõi siêu nhiên bất diệt được mau hơn</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3"/>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Thí dụ cụ thể nơi đây là trường hợp siêu thăng của quý vị thân phụ của </w:t>
      </w:r>
      <w:r w:rsidR="00A23F86">
        <w:rPr>
          <w:rFonts w:ascii="Times New Roman" w:hAnsi="Times New Roman"/>
          <w:sz w:val="28"/>
          <w:szCs w:val="28"/>
          <w:lang w:val="it-IT"/>
        </w:rPr>
        <w:t>quý</w:t>
      </w:r>
      <w:r w:rsidRPr="001D4A1C">
        <w:rPr>
          <w:rFonts w:ascii="Times New Roman" w:hAnsi="Times New Roman"/>
          <w:sz w:val="28"/>
          <w:szCs w:val="28"/>
          <w:lang w:val="it-IT"/>
        </w:rPr>
        <w:t xml:space="preserve"> Đạo trưởng Huệ Lương và Chơn Tâm:</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sz w:val="28"/>
          <w:szCs w:val="28"/>
        </w:rPr>
        <w:t>▪</w:t>
      </w:r>
      <w:r w:rsidRPr="001D4A1C">
        <w:rPr>
          <w:rFonts w:ascii="Times New Roman" w:hAnsi="Times New Roman"/>
          <w:sz w:val="28"/>
          <w:szCs w:val="28"/>
          <w:lang w:val="it-IT"/>
        </w:rPr>
        <w:t xml:space="preserve"> “</w:t>
      </w:r>
      <w:r w:rsidRPr="001D4A1C">
        <w:rPr>
          <w:rFonts w:ascii="Times New Roman" w:hAnsi="Times New Roman"/>
          <w:b/>
          <w:bCs/>
          <w:i/>
          <w:iCs/>
          <w:sz w:val="28"/>
          <w:szCs w:val="28"/>
          <w:lang w:val="it-IT"/>
        </w:rPr>
        <w:t>Vĩnh Thọ Đạo Nhơn</w:t>
      </w:r>
      <w:r w:rsidRPr="001D4A1C">
        <w:rPr>
          <w:rFonts w:ascii="Times New Roman" w:hAnsi="Times New Roman"/>
          <w:i/>
          <w:iCs/>
          <w:sz w:val="28"/>
          <w:szCs w:val="28"/>
          <w:lang w:val="it-IT"/>
        </w:rPr>
        <w:t>, chào chư hiền hữu, chào chư hiền muội, mừng nhục tử Huệ Lương. Một sự bất ngờ hôm nay nhục tử lại gặp Lão đây mà từ lâu không bao giờ ngờ được, có phải vậy chăng?</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Trải qua mấy trăm năm đã nhiều công tích đức tu chơn, một kiếp chót mới hạ sanh </w:t>
      </w:r>
      <w:r w:rsidRPr="001D4A1C">
        <w:rPr>
          <w:rFonts w:ascii="Times New Roman" w:hAnsi="Times New Roman"/>
          <w:b/>
          <w:bCs/>
          <w:i/>
          <w:iCs/>
          <w:sz w:val="28"/>
          <w:szCs w:val="28"/>
          <w:lang w:val="it-IT"/>
        </w:rPr>
        <w:t xml:space="preserve">Quế tử </w:t>
      </w:r>
      <w:r w:rsidRPr="001D4A1C">
        <w:rPr>
          <w:rFonts w:ascii="Times New Roman" w:hAnsi="Times New Roman"/>
          <w:i/>
          <w:iCs/>
          <w:sz w:val="28"/>
          <w:szCs w:val="28"/>
          <w:lang w:val="it-IT"/>
        </w:rPr>
        <w:t xml:space="preserve">để làm nấc thang cho Lão ngày nay được chứng vị nơi cõi </w:t>
      </w:r>
      <w:r w:rsidR="00E27BCD" w:rsidRPr="001D4A1C">
        <w:rPr>
          <w:rFonts w:ascii="Times New Roman" w:hAnsi="Times New Roman"/>
          <w:i/>
          <w:iCs/>
          <w:sz w:val="28"/>
          <w:szCs w:val="28"/>
          <w:lang w:val="it-IT"/>
        </w:rPr>
        <w:t>thiêng liêng</w:t>
      </w:r>
      <w:r w:rsidRPr="001D4A1C">
        <w:rPr>
          <w:rFonts w:ascii="Times New Roman" w:hAnsi="Times New Roman"/>
          <w:i/>
          <w:iCs/>
          <w:sz w:val="28"/>
          <w:szCs w:val="28"/>
          <w:lang w:val="it-IT"/>
        </w:rPr>
        <w:t>. Tuy là ở hàng Đạo Nhơn chớ không còn phải luân hồi chuyển kiếp nữa.</w:t>
      </w:r>
      <w:r w:rsidRPr="001D4A1C">
        <w:rPr>
          <w:rFonts w:ascii="Times New Roman" w:hAnsi="Times New Roman"/>
          <w:iCs/>
          <w:sz w:val="28"/>
          <w:szCs w:val="28"/>
          <w:lang w:val="it-IT"/>
        </w:rPr>
        <w:t>”</w:t>
      </w:r>
    </w:p>
    <w:p w:rsidR="002D6C45" w:rsidRPr="001D4A1C" w:rsidRDefault="002D6C45" w:rsidP="009D297A">
      <w:pPr>
        <w:spacing w:after="120"/>
        <w:jc w:val="both"/>
        <w:rPr>
          <w:rFonts w:ascii="Times New Roman" w:hAnsi="Times New Roman"/>
          <w:b/>
          <w:bCs/>
          <w:i/>
          <w:iCs/>
          <w:sz w:val="28"/>
          <w:szCs w:val="28"/>
          <w:lang w:val="it-IT"/>
        </w:rPr>
      </w:pPr>
      <w:proofErr w:type="gramStart"/>
      <w:r w:rsidRPr="001D4A1C">
        <w:rPr>
          <w:rFonts w:ascii="Times New Roman" w:hAnsi="Times New Roman"/>
          <w:sz w:val="28"/>
          <w:szCs w:val="28"/>
        </w:rPr>
        <w:t>▪</w:t>
      </w:r>
      <w:r w:rsidRPr="001D4A1C">
        <w:rPr>
          <w:rFonts w:ascii="Times New Roman" w:hAnsi="Times New Roman"/>
          <w:sz w:val="28"/>
          <w:szCs w:val="28"/>
          <w:lang w:val="it-IT"/>
        </w:rPr>
        <w:t xml:space="preserve"> “</w:t>
      </w:r>
      <w:r w:rsidRPr="001D4A1C">
        <w:rPr>
          <w:rFonts w:ascii="Times New Roman" w:hAnsi="Times New Roman"/>
          <w:b/>
          <w:bCs/>
          <w:i/>
          <w:iCs/>
          <w:sz w:val="28"/>
          <w:szCs w:val="28"/>
          <w:lang w:val="it-IT"/>
        </w:rPr>
        <w:t>Phổ Đức Đạo Nhơn</w:t>
      </w:r>
      <w:r w:rsidRPr="001D4A1C">
        <w:rPr>
          <w:rFonts w:ascii="Times New Roman" w:hAnsi="Times New Roman"/>
          <w:i/>
          <w:iCs/>
          <w:sz w:val="28"/>
          <w:szCs w:val="28"/>
          <w:lang w:val="it-IT"/>
        </w:rPr>
        <w:t xml:space="preserve">, Tệ Nhơn chào chư Thiên mạng, chào chư hiền muội, mừng </w:t>
      </w:r>
      <w:r w:rsidRPr="001D4A1C">
        <w:rPr>
          <w:rFonts w:ascii="Times New Roman" w:hAnsi="Times New Roman"/>
          <w:b/>
          <w:bCs/>
          <w:i/>
          <w:iCs/>
          <w:sz w:val="28"/>
          <w:szCs w:val="28"/>
          <w:lang w:val="it-IT"/>
        </w:rPr>
        <w:t>nhục tử Chơn Tâm.</w:t>
      </w:r>
      <w:proofErr w:type="gramEnd"/>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Nhân khóa tịnh đã mãn, Đức Đông Phương ân huệ cho chư liệt vị được vui mừng trong sự tu học, nên cho chúng Tệ Huynh về đây thăm viếng và khích lệ trên đường thiên lý đạo pháp. (…)</w:t>
      </w:r>
    </w:p>
    <w:p w:rsidR="0025039F" w:rsidRDefault="00350D5F"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Đây t</w:t>
      </w:r>
      <w:r w:rsidR="002D6C45" w:rsidRPr="001D4A1C">
        <w:rPr>
          <w:rFonts w:ascii="Times New Roman" w:hAnsi="Times New Roman"/>
          <w:i/>
          <w:iCs/>
          <w:sz w:val="28"/>
          <w:szCs w:val="28"/>
          <w:lang w:val="it-IT"/>
        </w:rPr>
        <w:t xml:space="preserve">a bảo cho nhục tử </w:t>
      </w:r>
      <w:r w:rsidR="002D6C45" w:rsidRPr="001D4A1C">
        <w:rPr>
          <w:rFonts w:ascii="Times New Roman" w:hAnsi="Times New Roman"/>
          <w:b/>
          <w:bCs/>
          <w:i/>
          <w:iCs/>
          <w:sz w:val="28"/>
          <w:szCs w:val="28"/>
          <w:lang w:val="it-IT"/>
        </w:rPr>
        <w:t>Chơn Tâm</w:t>
      </w:r>
      <w:r w:rsidR="002D6C45" w:rsidRPr="001D4A1C">
        <w:rPr>
          <w:rFonts w:ascii="Times New Roman" w:hAnsi="Times New Roman"/>
          <w:i/>
          <w:iCs/>
          <w:sz w:val="28"/>
          <w:szCs w:val="28"/>
          <w:lang w:val="it-IT"/>
        </w:rPr>
        <w:t xml:space="preserve">! Từ nhỏ đến lớn đã trải qua nhiều điều gian khổ. Khi vào </w:t>
      </w:r>
      <w:r w:rsidR="00E27BCD" w:rsidRPr="001D4A1C">
        <w:rPr>
          <w:rFonts w:ascii="Times New Roman" w:hAnsi="Times New Roman"/>
          <w:i/>
          <w:iCs/>
          <w:sz w:val="28"/>
          <w:szCs w:val="28"/>
          <w:lang w:val="it-IT"/>
        </w:rPr>
        <w:t>Đạo</w:t>
      </w:r>
      <w:r w:rsidR="002D6C45" w:rsidRPr="001D4A1C">
        <w:rPr>
          <w:rFonts w:ascii="Times New Roman" w:hAnsi="Times New Roman"/>
          <w:i/>
          <w:iCs/>
          <w:sz w:val="28"/>
          <w:szCs w:val="28"/>
          <w:lang w:val="it-IT"/>
        </w:rPr>
        <w:t xml:space="preserve"> càng lắm chỗ khó khăn</w:t>
      </w:r>
      <w:r w:rsidR="00D66C29">
        <w:rPr>
          <w:rFonts w:ascii="Times New Roman" w:hAnsi="Times New Roman"/>
          <w:i/>
          <w:iCs/>
          <w:sz w:val="28"/>
          <w:szCs w:val="28"/>
          <w:lang w:val="it-IT"/>
        </w:rPr>
        <w:t>, lớp khảo nội, lớp khảo ngoại.</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Nhục tử, con có mừng không, gặp ta ngày hôm nay một cách bất ngờ?</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Con hãy kiên tâm mà tiến bước. Đạo thắng thì ma qu</w:t>
      </w:r>
      <w:r w:rsidR="0025039F">
        <w:rPr>
          <w:rFonts w:ascii="Times New Roman" w:hAnsi="Times New Roman"/>
          <w:i/>
          <w:iCs/>
          <w:sz w:val="28"/>
          <w:szCs w:val="28"/>
          <w:lang w:val="it-IT"/>
        </w:rPr>
        <w:t>ỷ</w:t>
      </w:r>
      <w:r w:rsidRPr="001D4A1C">
        <w:rPr>
          <w:rFonts w:ascii="Times New Roman" w:hAnsi="Times New Roman"/>
          <w:i/>
          <w:iCs/>
          <w:sz w:val="28"/>
          <w:szCs w:val="28"/>
          <w:lang w:val="it-IT"/>
        </w:rPr>
        <w:t xml:space="preserve"> thối, ma qu</w:t>
      </w:r>
      <w:r w:rsidR="0025039F">
        <w:rPr>
          <w:rFonts w:ascii="Times New Roman" w:hAnsi="Times New Roman"/>
          <w:i/>
          <w:iCs/>
          <w:sz w:val="28"/>
          <w:szCs w:val="28"/>
          <w:lang w:val="it-IT"/>
        </w:rPr>
        <w:t>ỷ</w:t>
      </w:r>
      <w:r w:rsidRPr="001D4A1C">
        <w:rPr>
          <w:rFonts w:ascii="Times New Roman" w:hAnsi="Times New Roman"/>
          <w:i/>
          <w:iCs/>
          <w:sz w:val="28"/>
          <w:szCs w:val="28"/>
          <w:lang w:val="it-IT"/>
        </w:rPr>
        <w:t xml:space="preserve"> thối thì gia sự bằng an. Con nhớ nhé.</w:t>
      </w:r>
    </w:p>
    <w:p w:rsidR="0082708B" w:rsidRPr="001D4A1C" w:rsidRDefault="00350D5F"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Thì giờ rất ít, t</w:t>
      </w:r>
      <w:r w:rsidR="002D6C45" w:rsidRPr="001D4A1C">
        <w:rPr>
          <w:rFonts w:ascii="Times New Roman" w:hAnsi="Times New Roman"/>
          <w:i/>
          <w:iCs/>
          <w:sz w:val="28"/>
          <w:szCs w:val="28"/>
          <w:lang w:val="it-IT"/>
        </w:rPr>
        <w:t>a không được nói hết lời. Con b</w:t>
      </w:r>
      <w:r w:rsidRPr="001D4A1C">
        <w:rPr>
          <w:rFonts w:ascii="Times New Roman" w:hAnsi="Times New Roman"/>
          <w:i/>
          <w:iCs/>
          <w:sz w:val="28"/>
          <w:szCs w:val="28"/>
          <w:lang w:val="it-IT"/>
        </w:rPr>
        <w:t>iết t</w:t>
      </w:r>
      <w:r w:rsidR="002D6C45" w:rsidRPr="001D4A1C">
        <w:rPr>
          <w:rFonts w:ascii="Times New Roman" w:hAnsi="Times New Roman"/>
          <w:i/>
          <w:iCs/>
          <w:sz w:val="28"/>
          <w:szCs w:val="28"/>
          <w:lang w:val="it-IT"/>
        </w:rPr>
        <w:t>a vẫn sống mãi với mọi ng</w:t>
      </w:r>
      <w:r w:rsidR="0082708B" w:rsidRPr="001D4A1C">
        <w:rPr>
          <w:rFonts w:ascii="Times New Roman" w:hAnsi="Times New Roman"/>
          <w:i/>
          <w:iCs/>
          <w:sz w:val="28"/>
          <w:szCs w:val="28"/>
          <w:lang w:val="it-IT"/>
        </w:rPr>
        <w:t>ười, hãy ráng tu hành là đủ.(…)</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Đức Đông Phương Chưởng Quản đã đến. Hãy kiểm điểm đàn tiền cho nghiêm chỉnh. Tệ Nhơn xin nhường bút, lui.</w:t>
      </w:r>
    </w:p>
    <w:p w:rsidR="001374BD"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b/>
          <w:bCs/>
          <w:i/>
          <w:iCs/>
          <w:sz w:val="28"/>
          <w:szCs w:val="28"/>
          <w:lang w:val="it-IT"/>
        </w:rPr>
        <w:t>Đông Phương Chưởng Quản</w:t>
      </w:r>
      <w:r w:rsidR="00A23F86">
        <w:rPr>
          <w:rFonts w:ascii="Times New Roman" w:hAnsi="Times New Roman"/>
          <w:i/>
          <w:iCs/>
          <w:sz w:val="28"/>
          <w:szCs w:val="28"/>
          <w:lang w:val="it-IT"/>
        </w:rPr>
        <w:t>,</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Bần Đạo mừng chư hiền đệ hiền muội.</w:t>
      </w:r>
      <w:r w:rsidR="00350D5F" w:rsidRPr="001D4A1C">
        <w:rPr>
          <w:rFonts w:ascii="Times New Roman" w:hAnsi="Times New Roman"/>
          <w:i/>
          <w:iCs/>
          <w:sz w:val="28"/>
          <w:szCs w:val="28"/>
          <w:lang w:val="it-IT"/>
        </w:rPr>
        <w:t xml:space="preserve"> </w:t>
      </w:r>
      <w:r w:rsidRPr="001D4A1C">
        <w:rPr>
          <w:rFonts w:ascii="Times New Roman" w:hAnsi="Times New Roman"/>
          <w:i/>
          <w:iCs/>
          <w:sz w:val="28"/>
          <w:szCs w:val="28"/>
          <w:lang w:val="it-IT"/>
        </w:rPr>
        <w:t xml:space="preserve">Hôm nay Bần Đạo dành cho chư hiền đệ một đặc ân hoan hỉ là đưa các đạo hữu về gặp mặt hàn huyên nhắc nhở đạo sự. Đó không phải vì tình riêng hay ý tư, mà </w:t>
      </w:r>
      <w:r w:rsidRPr="001D4A1C">
        <w:rPr>
          <w:rFonts w:ascii="Times New Roman" w:hAnsi="Times New Roman"/>
          <w:b/>
          <w:bCs/>
          <w:i/>
          <w:iCs/>
          <w:sz w:val="28"/>
          <w:szCs w:val="28"/>
          <w:lang w:val="it-IT"/>
        </w:rPr>
        <w:t>đó là muốn nung nấu tinh thần tu luyện của chư đệ ngày càng thêm dõng mãnh</w:t>
      </w:r>
      <w:r w:rsidR="00603AE4">
        <w:rPr>
          <w:rFonts w:ascii="Times New Roman" w:hAnsi="Times New Roman"/>
          <w:i/>
          <w:iCs/>
          <w:sz w:val="28"/>
          <w:szCs w:val="28"/>
          <w:lang w:val="it-IT"/>
        </w:rPr>
        <w:t xml:space="preserve"> để tiến đến chỗ đạt </w:t>
      </w:r>
      <w:r w:rsidR="00603AE4" w:rsidRPr="00603AE4">
        <w:rPr>
          <w:rFonts w:ascii="Times New Roman" w:hAnsi="Times New Roman"/>
          <w:i/>
          <w:iCs/>
          <w:color w:val="0000FF"/>
          <w:sz w:val="28"/>
          <w:szCs w:val="28"/>
          <w:lang w:val="it-IT"/>
        </w:rPr>
        <w:t>Đ</w:t>
      </w:r>
      <w:r w:rsidRPr="00603AE4">
        <w:rPr>
          <w:rFonts w:ascii="Times New Roman" w:hAnsi="Times New Roman"/>
          <w:i/>
          <w:iCs/>
          <w:color w:val="0000FF"/>
          <w:sz w:val="28"/>
          <w:szCs w:val="28"/>
          <w:lang w:val="it-IT"/>
        </w:rPr>
        <w:t>ạo</w:t>
      </w:r>
      <w:r w:rsidRPr="001D4A1C">
        <w:rPr>
          <w:rFonts w:ascii="Times New Roman" w:hAnsi="Times New Roman"/>
          <w:i/>
          <w:iCs/>
          <w:sz w:val="28"/>
          <w:szCs w:val="28"/>
          <w:lang w:val="it-IT"/>
        </w:rPr>
        <w:t>.</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4"/>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Còn sau đây là vài thí dụ về trường hợp kết quả của đường tu phổ độ:</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lastRenderedPageBreak/>
        <w:t>a. Trường hợp mẹ của Đạo trưởng Huệ Chơn:</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b/>
          <w:bCs/>
          <w:i/>
          <w:iCs/>
          <w:sz w:val="28"/>
          <w:szCs w:val="28"/>
          <w:lang w:val="it-IT"/>
        </w:rPr>
        <w:t>Huệ Chơn, Thanh Vân</w:t>
      </w:r>
      <w:r w:rsidRPr="001D4A1C">
        <w:rPr>
          <w:rFonts w:ascii="Times New Roman" w:hAnsi="Times New Roman"/>
          <w:i/>
          <w:iCs/>
          <w:sz w:val="28"/>
          <w:szCs w:val="28"/>
          <w:lang w:val="it-IT"/>
        </w:rPr>
        <w:t>!</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Từ thuở nhỏ, hai con đã có tâm mộ đạo tu hành và hành đạo giúp người không nệ khổ nhọc, không cầu vụ lợi. Cho đến ngày nay độ dẫn được con cháu,(…) </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Nên Mẹ ban hồng ân cho </w:t>
      </w:r>
      <w:r w:rsidRPr="001D4A1C">
        <w:rPr>
          <w:rFonts w:ascii="Times New Roman" w:hAnsi="Times New Roman"/>
          <w:b/>
          <w:bCs/>
          <w:i/>
          <w:iCs/>
          <w:sz w:val="28"/>
          <w:szCs w:val="28"/>
          <w:lang w:val="it-IT"/>
        </w:rPr>
        <w:t xml:space="preserve">Phạm Thị Nhị là thân mẫu con được siêu thoát hồng trần, </w:t>
      </w:r>
      <w:r w:rsidRPr="001D4A1C">
        <w:rPr>
          <w:rFonts w:ascii="Times New Roman" w:hAnsi="Times New Roman"/>
          <w:i/>
          <w:iCs/>
          <w:sz w:val="28"/>
          <w:szCs w:val="28"/>
          <w:lang w:val="it-IT"/>
        </w:rPr>
        <w:t>vào cõi thanh tịnh lập t</w:t>
      </w:r>
      <w:r w:rsidR="0082708B" w:rsidRPr="001D4A1C">
        <w:rPr>
          <w:rFonts w:ascii="Times New Roman" w:hAnsi="Times New Roman"/>
          <w:i/>
          <w:iCs/>
          <w:sz w:val="28"/>
          <w:szCs w:val="28"/>
          <w:lang w:val="it-IT"/>
        </w:rPr>
        <w:t xml:space="preserve">hêm công đức để giác linh minh </w:t>
      </w:r>
      <w:r w:rsidR="0025039F">
        <w:rPr>
          <w:rFonts w:ascii="Times New Roman" w:hAnsi="Times New Roman"/>
          <w:i/>
          <w:iCs/>
          <w:sz w:val="28"/>
          <w:szCs w:val="28"/>
          <w:lang w:val="it-IT"/>
        </w:rPr>
        <w:t>t</w:t>
      </w:r>
      <w:r w:rsidRPr="001D4A1C">
        <w:rPr>
          <w:rFonts w:ascii="Times New Roman" w:hAnsi="Times New Roman"/>
          <w:i/>
          <w:iCs/>
          <w:sz w:val="28"/>
          <w:szCs w:val="28"/>
          <w:lang w:val="it-IT"/>
        </w:rPr>
        <w:t>hánh, chứng quả vô sanh. Các con thành tâm thọ sắc:</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i/>
          <w:iCs/>
          <w:sz w:val="28"/>
          <w:szCs w:val="28"/>
          <w:lang w:val="it-IT"/>
        </w:rPr>
        <w:t>- Thừa Ngọc Hư Cung sắc ban ngọc chỉ ân tứ Phạm Thị Nhị sanh tiền thiện tâm thủ đạo, vô tác ác nghiệp, tự hậu tử tôn tu trì bồi công lập đức.</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i/>
          <w:iCs/>
          <w:sz w:val="28"/>
          <w:szCs w:val="28"/>
          <w:lang w:val="it-IT"/>
        </w:rPr>
        <w:t xml:space="preserve">- Chiếu thử, ân phong </w:t>
      </w:r>
      <w:r w:rsidRPr="001D4A1C">
        <w:rPr>
          <w:rFonts w:ascii="Times New Roman" w:hAnsi="Times New Roman"/>
          <w:b/>
          <w:bCs/>
          <w:i/>
          <w:iCs/>
          <w:sz w:val="28"/>
          <w:szCs w:val="28"/>
          <w:lang w:val="it-IT"/>
        </w:rPr>
        <w:t>Bảo Hiền Thần Nữ</w:t>
      </w:r>
      <w:r w:rsidRPr="001D4A1C">
        <w:rPr>
          <w:rFonts w:ascii="Times New Roman" w:hAnsi="Times New Roman"/>
          <w:i/>
          <w:iCs/>
          <w:sz w:val="28"/>
          <w:szCs w:val="28"/>
          <w:lang w:val="it-IT"/>
        </w:rPr>
        <w:t>, trấn tại thôn Nhơn Nghĩa tam niên, độ dân tế chúng hồi đầu hướng thiện</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5"/>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b. Trường hợp mẹ của Đạo tỷ Ngọc Kiều (cố Chủ Tịch Nữ Chung Hòa</w:t>
      </w:r>
      <w:r w:rsidR="0025039F">
        <w:rPr>
          <w:rFonts w:ascii="Times New Roman" w:hAnsi="Times New Roman"/>
          <w:sz w:val="28"/>
          <w:szCs w:val="28"/>
          <w:lang w:val="it-IT"/>
        </w:rPr>
        <w:t xml:space="preserve"> </w:t>
      </w:r>
      <w:r w:rsidR="0025039F" w:rsidRPr="0025039F">
        <w:rPr>
          <w:rFonts w:ascii="Times New Roman" w:hAnsi="Times New Roman"/>
          <w:color w:val="FF0000"/>
          <w:sz w:val="28"/>
          <w:szCs w:val="28"/>
          <w:lang w:val="it-IT"/>
        </w:rPr>
        <w:t>Cơ Quan Phổ Thông Giáo Lý Đại Đạo</w:t>
      </w:r>
      <w:r w:rsidRPr="001D4A1C">
        <w:rPr>
          <w:rFonts w:ascii="Times New Roman" w:hAnsi="Times New Roman"/>
          <w:sz w:val="28"/>
          <w:szCs w:val="28"/>
          <w:lang w:val="it-IT"/>
        </w:rPr>
        <w:t>)</w:t>
      </w:r>
      <w:r w:rsidR="00EE3670">
        <w:rPr>
          <w:rFonts w:ascii="Times New Roman" w:hAnsi="Times New Roman"/>
          <w:sz w:val="28"/>
          <w:szCs w:val="28"/>
          <w:lang w:val="it-IT"/>
        </w:rPr>
        <w:t>:</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Tôi </w:t>
      </w:r>
      <w:r w:rsidRPr="00C65A35">
        <w:rPr>
          <w:rFonts w:ascii="Times New Roman" w:hAnsi="Times New Roman"/>
          <w:i/>
          <w:iCs/>
          <w:color w:val="FF0000"/>
          <w:sz w:val="28"/>
          <w:szCs w:val="28"/>
          <w:lang w:val="it-IT"/>
        </w:rPr>
        <w:t>nh</w:t>
      </w:r>
      <w:r w:rsidR="00C65A35">
        <w:rPr>
          <w:rFonts w:ascii="Times New Roman" w:hAnsi="Times New Roman"/>
          <w:i/>
          <w:iCs/>
          <w:color w:val="FF0000"/>
          <w:sz w:val="28"/>
          <w:szCs w:val="28"/>
          <w:lang w:val="it-IT"/>
        </w:rPr>
        <w:t>ũ</w:t>
      </w:r>
      <w:r w:rsidRPr="001D4A1C">
        <w:rPr>
          <w:rFonts w:ascii="Times New Roman" w:hAnsi="Times New Roman"/>
          <w:i/>
          <w:iCs/>
          <w:sz w:val="28"/>
          <w:szCs w:val="28"/>
          <w:lang w:val="it-IT"/>
        </w:rPr>
        <w:t xml:space="preserve"> danh nơi hồng trần là</w:t>
      </w:r>
      <w:r w:rsidRPr="001D4A1C">
        <w:rPr>
          <w:rFonts w:ascii="Times New Roman" w:hAnsi="Times New Roman"/>
          <w:b/>
          <w:bCs/>
          <w:i/>
          <w:iCs/>
          <w:sz w:val="28"/>
          <w:szCs w:val="28"/>
          <w:lang w:val="it-IT"/>
        </w:rPr>
        <w:t xml:space="preserve"> Nguyễn Thị Hồ, từ mẫu của phần nhục thể Ngọc Kiều </w:t>
      </w:r>
      <w:r w:rsidRPr="001D4A1C">
        <w:rPr>
          <w:rFonts w:ascii="Times New Roman" w:hAnsi="Times New Roman"/>
          <w:i/>
          <w:iCs/>
          <w:sz w:val="28"/>
          <w:szCs w:val="28"/>
          <w:lang w:val="it-IT"/>
        </w:rPr>
        <w:t>xin có lời chào mừng và cảm ơn chư liệt vị trước đàn. (…)</w:t>
      </w:r>
    </w:p>
    <w:p w:rsidR="002D6C45" w:rsidRPr="001D4A1C" w:rsidRDefault="002D6C45" w:rsidP="009D297A">
      <w:pPr>
        <w:spacing w:after="120"/>
        <w:jc w:val="both"/>
        <w:rPr>
          <w:rFonts w:ascii="Times New Roman" w:hAnsi="Times New Roman"/>
          <w:b/>
          <w:bCs/>
          <w:i/>
          <w:iCs/>
          <w:sz w:val="28"/>
          <w:szCs w:val="28"/>
          <w:lang w:val="it-IT"/>
        </w:rPr>
      </w:pPr>
      <w:r w:rsidRPr="001D4A1C">
        <w:rPr>
          <w:rFonts w:ascii="Times New Roman" w:hAnsi="Times New Roman"/>
          <w:i/>
          <w:iCs/>
          <w:sz w:val="28"/>
          <w:szCs w:val="28"/>
          <w:lang w:val="it-IT"/>
        </w:rPr>
        <w:t xml:space="preserve">Ngọc Kiều con! (…) </w:t>
      </w:r>
      <w:r w:rsidRPr="001D4A1C">
        <w:rPr>
          <w:rFonts w:ascii="Times New Roman" w:hAnsi="Times New Roman"/>
          <w:b/>
          <w:bCs/>
          <w:i/>
          <w:iCs/>
          <w:sz w:val="28"/>
          <w:szCs w:val="28"/>
          <w:lang w:val="it-IT"/>
        </w:rPr>
        <w:t xml:space="preserve">Nhờ công đức của con và các con tu niệm, nên kỳ ân xá Trung </w:t>
      </w:r>
      <w:r w:rsidR="00E27BCD" w:rsidRPr="001D4A1C">
        <w:rPr>
          <w:rFonts w:ascii="Times New Roman" w:hAnsi="Times New Roman"/>
          <w:b/>
          <w:bCs/>
          <w:i/>
          <w:iCs/>
          <w:sz w:val="28"/>
          <w:szCs w:val="28"/>
          <w:lang w:val="it-IT"/>
        </w:rPr>
        <w:t>nguơn</w:t>
      </w:r>
      <w:r w:rsidRPr="001D4A1C">
        <w:rPr>
          <w:rFonts w:ascii="Times New Roman" w:hAnsi="Times New Roman"/>
          <w:b/>
          <w:bCs/>
          <w:i/>
          <w:iCs/>
          <w:sz w:val="28"/>
          <w:szCs w:val="28"/>
          <w:lang w:val="it-IT"/>
        </w:rPr>
        <w:t xml:space="preserve"> năm rồi, mẹ được Diệu Hạnh Tiên Cô đến dẫn hồn về cho tu học tại Phổ Đà Sơn.</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bCs/>
          <w:i/>
          <w:iCs/>
          <w:sz w:val="28"/>
          <w:szCs w:val="28"/>
          <w:lang w:val="it-IT"/>
        </w:rPr>
        <w:t>Tuy khỏi phải chuyển kiếp đầu sanh lại chốn hồng trần sắc giới, chớ mẹ cũng chưa được ban phong một chức vị nào nơi miền Tiên cảnh, là vì lúc sinh thời tại thế chưa biết tu hành chay lạt gì.</w:t>
      </w:r>
    </w:p>
    <w:p w:rsidR="001374BD" w:rsidRPr="001D4A1C" w:rsidRDefault="002D6C45" w:rsidP="009D297A">
      <w:pPr>
        <w:spacing w:after="120"/>
        <w:jc w:val="both"/>
        <w:rPr>
          <w:rFonts w:ascii="Times New Roman" w:hAnsi="Times New Roman"/>
          <w:sz w:val="28"/>
          <w:szCs w:val="28"/>
          <w:lang w:val="it-IT"/>
        </w:rPr>
      </w:pPr>
      <w:r w:rsidRPr="001D4A1C">
        <w:rPr>
          <w:rFonts w:ascii="Times New Roman" w:hAnsi="Times New Roman"/>
          <w:b/>
          <w:bCs/>
          <w:i/>
          <w:iCs/>
          <w:sz w:val="28"/>
          <w:szCs w:val="28"/>
          <w:lang w:val="it-IT"/>
        </w:rPr>
        <w:t>Nếu không nhờ đại ân xá và chẳng được công đức của con, không biết giờ n</w:t>
      </w:r>
      <w:r w:rsidR="00C65A35">
        <w:rPr>
          <w:rFonts w:ascii="Times New Roman" w:hAnsi="Times New Roman"/>
          <w:b/>
          <w:bCs/>
          <w:i/>
          <w:iCs/>
          <w:sz w:val="28"/>
          <w:szCs w:val="28"/>
          <w:lang w:val="it-IT"/>
        </w:rPr>
        <w:t>à</w:t>
      </w:r>
      <w:r w:rsidRPr="001D4A1C">
        <w:rPr>
          <w:rFonts w:ascii="Times New Roman" w:hAnsi="Times New Roman"/>
          <w:b/>
          <w:bCs/>
          <w:i/>
          <w:iCs/>
          <w:sz w:val="28"/>
          <w:szCs w:val="28"/>
          <w:lang w:val="it-IT"/>
        </w:rPr>
        <w:t>y mẹ phải ra sao?</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Nhơn kỳ Trung </w:t>
      </w:r>
      <w:r w:rsidR="00E27BCD" w:rsidRPr="001D4A1C">
        <w:rPr>
          <w:rFonts w:ascii="Times New Roman" w:hAnsi="Times New Roman"/>
          <w:i/>
          <w:iCs/>
          <w:sz w:val="28"/>
          <w:szCs w:val="28"/>
          <w:lang w:val="it-IT"/>
        </w:rPr>
        <w:t>nguơn</w:t>
      </w:r>
      <w:r w:rsidRPr="001D4A1C">
        <w:rPr>
          <w:rFonts w:ascii="Times New Roman" w:hAnsi="Times New Roman"/>
          <w:i/>
          <w:iCs/>
          <w:sz w:val="28"/>
          <w:szCs w:val="28"/>
          <w:lang w:val="it-IT"/>
        </w:rPr>
        <w:t xml:space="preserve"> ân xá nầy, mẹ thỉnh nguyện được về thăm con cháu cùng gởi nhắn đôi lời</w:t>
      </w:r>
      <w:r w:rsidR="00C65A35">
        <w:rPr>
          <w:rFonts w:ascii="Times New Roman" w:hAnsi="Times New Roman"/>
          <w:i/>
          <w:iCs/>
          <w:sz w:val="28"/>
          <w:szCs w:val="28"/>
          <w:lang w:val="it-IT"/>
        </w:rPr>
        <w:t>.</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6"/>
      </w:r>
    </w:p>
    <w:p w:rsidR="002D6C45" w:rsidRPr="001D4A1C" w:rsidRDefault="0004681C" w:rsidP="009D297A">
      <w:pPr>
        <w:spacing w:after="120"/>
        <w:jc w:val="both"/>
        <w:rPr>
          <w:rFonts w:ascii="Times New Roman" w:hAnsi="Times New Roman"/>
          <w:sz w:val="28"/>
          <w:szCs w:val="28"/>
          <w:lang w:val="it-IT"/>
        </w:rPr>
      </w:pPr>
      <w:r>
        <w:rPr>
          <w:rFonts w:ascii="Times New Roman" w:hAnsi="Times New Roman"/>
          <w:sz w:val="28"/>
          <w:szCs w:val="28"/>
          <w:lang w:val="it-IT"/>
        </w:rPr>
        <w:t>Sau bốn năm tu học, đến 15</w:t>
      </w:r>
      <w:r w:rsidRPr="0004681C">
        <w:rPr>
          <w:rFonts w:ascii="Times New Roman" w:hAnsi="Times New Roman"/>
          <w:color w:val="FF0000"/>
          <w:sz w:val="28"/>
          <w:szCs w:val="28"/>
          <w:lang w:val="it-IT"/>
        </w:rPr>
        <w:t>-</w:t>
      </w:r>
      <w:r w:rsidR="002D6C45" w:rsidRPr="001D4A1C">
        <w:rPr>
          <w:rFonts w:ascii="Times New Roman" w:hAnsi="Times New Roman"/>
          <w:sz w:val="28"/>
          <w:szCs w:val="28"/>
          <w:lang w:val="it-IT"/>
        </w:rPr>
        <w:t xml:space="preserve">8 Canh Tuất (1970), bà về đàn cho biết được sắc phong </w:t>
      </w:r>
      <w:r w:rsidR="002D6C45" w:rsidRPr="001D4A1C">
        <w:rPr>
          <w:rFonts w:ascii="Times New Roman" w:hAnsi="Times New Roman"/>
          <w:b/>
          <w:bCs/>
          <w:sz w:val="28"/>
          <w:szCs w:val="28"/>
          <w:lang w:val="it-IT"/>
        </w:rPr>
        <w:t>Bảo Ân Thần Nữ</w:t>
      </w:r>
      <w:r w:rsidR="002D6C45" w:rsidRPr="001D4A1C">
        <w:rPr>
          <w:rFonts w:ascii="Times New Roman" w:hAnsi="Times New Roman"/>
          <w:sz w:val="28"/>
          <w:szCs w:val="28"/>
          <w:lang w:val="it-IT"/>
        </w:rPr>
        <w:t xml:space="preserve">, trấn nhậm tỉnh Long An. </w:t>
      </w:r>
    </w:p>
    <w:p w:rsidR="002D6C45" w:rsidRPr="001D4A1C" w:rsidRDefault="00054F82" w:rsidP="009D297A">
      <w:pPr>
        <w:spacing w:after="120"/>
        <w:jc w:val="both"/>
        <w:rPr>
          <w:rFonts w:ascii="Times New Roman" w:hAnsi="Times New Roman"/>
          <w:sz w:val="28"/>
          <w:szCs w:val="28"/>
          <w:lang w:val="it-IT"/>
        </w:rPr>
      </w:pPr>
      <w:r>
        <w:rPr>
          <w:rFonts w:ascii="Times New Roman" w:hAnsi="Times New Roman"/>
          <w:sz w:val="28"/>
          <w:szCs w:val="28"/>
          <w:lang w:val="it-IT"/>
        </w:rPr>
        <w:t xml:space="preserve">Trung thu </w:t>
      </w:r>
      <w:r w:rsidRPr="00054F82">
        <w:rPr>
          <w:rFonts w:ascii="Times New Roman" w:hAnsi="Times New Roman"/>
          <w:color w:val="FF0000"/>
          <w:sz w:val="28"/>
          <w:szCs w:val="28"/>
          <w:lang w:val="it-IT"/>
        </w:rPr>
        <w:t>Đinh Tỵ</w:t>
      </w:r>
      <w:r w:rsidR="002D6C45" w:rsidRPr="001D4A1C">
        <w:rPr>
          <w:rFonts w:ascii="Times New Roman" w:hAnsi="Times New Roman"/>
          <w:sz w:val="28"/>
          <w:szCs w:val="28"/>
          <w:lang w:val="it-IT"/>
        </w:rPr>
        <w:t xml:space="preserve"> 197</w:t>
      </w:r>
      <w:r w:rsidRPr="00054F82">
        <w:rPr>
          <w:rFonts w:ascii="Times New Roman" w:hAnsi="Times New Roman"/>
          <w:color w:val="000000" w:themeColor="text1"/>
          <w:sz w:val="28"/>
          <w:szCs w:val="28"/>
          <w:lang w:val="it-IT"/>
        </w:rPr>
        <w:t>7</w:t>
      </w:r>
      <w:r w:rsidR="002D6C45" w:rsidRPr="001D4A1C">
        <w:rPr>
          <w:rFonts w:ascii="Times New Roman" w:hAnsi="Times New Roman"/>
          <w:sz w:val="28"/>
          <w:szCs w:val="28"/>
          <w:lang w:val="it-IT"/>
        </w:rPr>
        <w:t>, Đức Vân Hương Thánh Mẫu báo tin:</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Nhân đây Chị báo tin mừng cho hiền muội </w:t>
      </w:r>
      <w:r w:rsidRPr="001D4A1C">
        <w:rPr>
          <w:rFonts w:ascii="Times New Roman" w:hAnsi="Times New Roman"/>
          <w:b/>
          <w:bCs/>
          <w:i/>
          <w:iCs/>
          <w:sz w:val="28"/>
          <w:szCs w:val="28"/>
          <w:lang w:val="it-IT"/>
        </w:rPr>
        <w:t>Ngọc Kiều v</w:t>
      </w:r>
      <w:r w:rsidRPr="001D4A1C">
        <w:rPr>
          <w:rFonts w:ascii="Times New Roman" w:hAnsi="Times New Roman"/>
          <w:i/>
          <w:iCs/>
          <w:sz w:val="28"/>
          <w:szCs w:val="28"/>
          <w:lang w:val="it-IT"/>
        </w:rPr>
        <w:t xml:space="preserve">à hiền đệ </w:t>
      </w:r>
      <w:r w:rsidRPr="001D4A1C">
        <w:rPr>
          <w:rFonts w:ascii="Times New Roman" w:hAnsi="Times New Roman"/>
          <w:b/>
          <w:bCs/>
          <w:i/>
          <w:iCs/>
          <w:sz w:val="28"/>
          <w:szCs w:val="28"/>
          <w:lang w:val="it-IT"/>
        </w:rPr>
        <w:t xml:space="preserve">Huệ Chơn </w:t>
      </w:r>
      <w:r w:rsidRPr="001D4A1C">
        <w:rPr>
          <w:rFonts w:ascii="Times New Roman" w:hAnsi="Times New Roman"/>
          <w:i/>
          <w:iCs/>
          <w:sz w:val="28"/>
          <w:szCs w:val="28"/>
          <w:lang w:val="it-IT"/>
        </w:rPr>
        <w:t>là:</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Nhị vị Thần Nữ: </w:t>
      </w:r>
      <w:r w:rsidRPr="001D4A1C">
        <w:rPr>
          <w:rFonts w:ascii="Times New Roman" w:hAnsi="Times New Roman"/>
          <w:b/>
          <w:bCs/>
          <w:i/>
          <w:iCs/>
          <w:sz w:val="28"/>
          <w:szCs w:val="28"/>
          <w:lang w:val="it-IT"/>
        </w:rPr>
        <w:t>Bảo Hiền Thần Nữ</w:t>
      </w:r>
      <w:r w:rsidRPr="001D4A1C">
        <w:rPr>
          <w:rFonts w:ascii="Times New Roman" w:hAnsi="Times New Roman"/>
          <w:i/>
          <w:iCs/>
          <w:sz w:val="28"/>
          <w:szCs w:val="28"/>
          <w:lang w:val="it-IT"/>
        </w:rPr>
        <w:t xml:space="preserve"> và </w:t>
      </w:r>
      <w:r w:rsidRPr="001D4A1C">
        <w:rPr>
          <w:rFonts w:ascii="Times New Roman" w:hAnsi="Times New Roman"/>
          <w:b/>
          <w:bCs/>
          <w:i/>
          <w:iCs/>
          <w:sz w:val="28"/>
          <w:szCs w:val="28"/>
          <w:lang w:val="it-IT"/>
        </w:rPr>
        <w:t>Bảo Ân</w:t>
      </w:r>
      <w:r w:rsidRPr="001D4A1C">
        <w:rPr>
          <w:rFonts w:ascii="Times New Roman" w:hAnsi="Times New Roman"/>
          <w:i/>
          <w:iCs/>
          <w:sz w:val="28"/>
          <w:szCs w:val="28"/>
          <w:lang w:val="it-IT"/>
        </w:rPr>
        <w:t xml:space="preserve"> </w:t>
      </w:r>
      <w:r w:rsidRPr="001D4A1C">
        <w:rPr>
          <w:rFonts w:ascii="Times New Roman" w:hAnsi="Times New Roman"/>
          <w:b/>
          <w:bCs/>
          <w:i/>
          <w:iCs/>
          <w:sz w:val="28"/>
          <w:szCs w:val="28"/>
          <w:lang w:val="it-IT"/>
        </w:rPr>
        <w:t>Thần Nữ</w:t>
      </w:r>
      <w:r w:rsidRPr="001D4A1C">
        <w:rPr>
          <w:rFonts w:ascii="Times New Roman" w:hAnsi="Times New Roman"/>
          <w:i/>
          <w:iCs/>
          <w:sz w:val="28"/>
          <w:szCs w:val="28"/>
          <w:lang w:val="it-IT"/>
        </w:rPr>
        <w:t xml:space="preserve"> đã dày công quả nên được Đức Mẹ cho về tiên cảnh tu luyện, chơn linh </w:t>
      </w:r>
      <w:r w:rsidRPr="001D4A1C">
        <w:rPr>
          <w:rFonts w:ascii="Times New Roman" w:hAnsi="Times New Roman"/>
          <w:b/>
          <w:bCs/>
          <w:i/>
          <w:iCs/>
          <w:sz w:val="28"/>
          <w:szCs w:val="28"/>
          <w:lang w:val="it-IT"/>
        </w:rPr>
        <w:t>sẽ được siêu xuất phẩm vị Thánh</w:t>
      </w:r>
      <w:r w:rsidRPr="001D4A1C">
        <w:rPr>
          <w:rFonts w:ascii="Times New Roman" w:hAnsi="Times New Roman"/>
          <w:i/>
          <w:iCs/>
          <w:sz w:val="28"/>
          <w:szCs w:val="28"/>
          <w:lang w:val="it-IT"/>
        </w:rPr>
        <w:t>.</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Đó là </w:t>
      </w:r>
      <w:r w:rsidRPr="001D4A1C">
        <w:rPr>
          <w:rFonts w:ascii="Times New Roman" w:hAnsi="Times New Roman"/>
          <w:b/>
          <w:bCs/>
          <w:i/>
          <w:iCs/>
          <w:sz w:val="28"/>
          <w:szCs w:val="28"/>
          <w:lang w:val="it-IT"/>
        </w:rPr>
        <w:t>đặc ân vô cùng nhờ</w:t>
      </w:r>
      <w:r w:rsidRPr="001D4A1C">
        <w:rPr>
          <w:rFonts w:ascii="Times New Roman" w:hAnsi="Times New Roman"/>
          <w:i/>
          <w:iCs/>
          <w:sz w:val="28"/>
          <w:szCs w:val="28"/>
          <w:lang w:val="it-IT"/>
        </w:rPr>
        <w:t xml:space="preserve"> hiền muội và hiền đệ </w:t>
      </w:r>
      <w:r w:rsidRPr="001D4A1C">
        <w:rPr>
          <w:rFonts w:ascii="Times New Roman" w:hAnsi="Times New Roman"/>
          <w:b/>
          <w:bCs/>
          <w:i/>
          <w:iCs/>
          <w:sz w:val="28"/>
          <w:szCs w:val="28"/>
          <w:lang w:val="it-IT"/>
        </w:rPr>
        <w:t>đã hết lòng hành đạo trọn lòng tin nơi Thượng Đế</w:t>
      </w:r>
      <w:r w:rsidRPr="001D4A1C">
        <w:rPr>
          <w:rFonts w:ascii="Times New Roman" w:hAnsi="Times New Roman"/>
          <w:i/>
          <w:iCs/>
          <w:sz w:val="28"/>
          <w:szCs w:val="28"/>
          <w:lang w:val="it-IT"/>
        </w:rPr>
        <w:t>. Chị mừng cho đó</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7"/>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Mười chín năm sau vào năm 1996, Đức Lý Giáo Tông báo tin nhờ công đức tu hành của Đạo Trưởng Huệ Chơn,</w:t>
      </w:r>
      <w:r w:rsidR="004346DF" w:rsidRPr="001D4A1C">
        <w:rPr>
          <w:rStyle w:val="FootnoteReference"/>
          <w:rFonts w:ascii="Times New Roman" w:hAnsi="Times New Roman"/>
          <w:sz w:val="28"/>
          <w:szCs w:val="28"/>
          <w:lang w:val="it-IT"/>
        </w:rPr>
        <w:footnoteReference w:id="8"/>
      </w:r>
      <w:r w:rsidRPr="001D4A1C">
        <w:rPr>
          <w:rFonts w:ascii="Times New Roman" w:hAnsi="Times New Roman"/>
          <w:sz w:val="28"/>
          <w:szCs w:val="28"/>
          <w:lang w:val="it-IT"/>
        </w:rPr>
        <w:t xml:space="preserve"> đạo tỷ Thanh Vân cùng các cháu trong đó có Đồng </w:t>
      </w:r>
      <w:r w:rsidR="00E27BCD" w:rsidRPr="001D4A1C">
        <w:rPr>
          <w:rFonts w:ascii="Times New Roman" w:hAnsi="Times New Roman"/>
          <w:sz w:val="28"/>
          <w:szCs w:val="28"/>
          <w:lang w:val="it-IT"/>
        </w:rPr>
        <w:t xml:space="preserve">tử </w:t>
      </w:r>
      <w:r w:rsidRPr="001D4A1C">
        <w:rPr>
          <w:rFonts w:ascii="Times New Roman" w:hAnsi="Times New Roman"/>
          <w:sz w:val="28"/>
          <w:szCs w:val="28"/>
          <w:lang w:val="it-IT"/>
        </w:rPr>
        <w:lastRenderedPageBreak/>
        <w:t>Thanh Thủy nên</w:t>
      </w:r>
      <w:r w:rsidR="000B7D8B" w:rsidRPr="001D4A1C">
        <w:rPr>
          <w:rFonts w:ascii="Times New Roman" w:hAnsi="Times New Roman"/>
          <w:sz w:val="28"/>
          <w:szCs w:val="28"/>
          <w:lang w:val="it-IT"/>
        </w:rPr>
        <w:t xml:space="preserve"> Đức</w:t>
      </w:r>
      <w:r w:rsidRPr="001D4A1C">
        <w:rPr>
          <w:rFonts w:ascii="Times New Roman" w:hAnsi="Times New Roman"/>
          <w:sz w:val="28"/>
          <w:szCs w:val="28"/>
          <w:lang w:val="it-IT"/>
        </w:rPr>
        <w:t xml:space="preserve"> </w:t>
      </w:r>
      <w:r w:rsidRPr="001D4A1C">
        <w:rPr>
          <w:rFonts w:ascii="Times New Roman" w:hAnsi="Times New Roman"/>
          <w:b/>
          <w:bCs/>
          <w:sz w:val="28"/>
          <w:szCs w:val="28"/>
          <w:lang w:val="it-IT"/>
        </w:rPr>
        <w:t>Bảo Hiền Thần Nữ</w:t>
      </w:r>
      <w:r w:rsidRPr="001D4A1C">
        <w:rPr>
          <w:rFonts w:ascii="Times New Roman" w:hAnsi="Times New Roman"/>
          <w:sz w:val="28"/>
          <w:szCs w:val="28"/>
          <w:lang w:val="it-IT"/>
        </w:rPr>
        <w:t xml:space="preserve"> (1974) </w:t>
      </w:r>
      <w:r w:rsidRPr="001D4A1C">
        <w:rPr>
          <w:rFonts w:ascii="Times New Roman" w:hAnsi="Times New Roman"/>
          <w:b/>
          <w:bCs/>
          <w:sz w:val="28"/>
          <w:szCs w:val="28"/>
          <w:lang w:val="it-IT"/>
        </w:rPr>
        <w:t>đã được thăng phong lên Bảo Hiền Thánh Nữ</w:t>
      </w:r>
      <w:r w:rsidRPr="001D4A1C">
        <w:rPr>
          <w:rFonts w:ascii="Times New Roman" w:hAnsi="Times New Roman"/>
          <w:sz w:val="28"/>
          <w:szCs w:val="28"/>
          <w:lang w:val="it-IT"/>
        </w:rPr>
        <w:t>.</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Như vậy</w:t>
      </w:r>
      <w:r w:rsidR="00E27BCD">
        <w:rPr>
          <w:rFonts w:ascii="Times New Roman" w:hAnsi="Times New Roman"/>
          <w:sz w:val="28"/>
          <w:szCs w:val="28"/>
          <w:lang w:val="it-IT"/>
        </w:rPr>
        <w:t>,</w:t>
      </w:r>
      <w:r w:rsidRPr="001D4A1C">
        <w:rPr>
          <w:rFonts w:ascii="Times New Roman" w:hAnsi="Times New Roman"/>
          <w:sz w:val="28"/>
          <w:szCs w:val="28"/>
          <w:lang w:val="it-IT"/>
        </w:rPr>
        <w:t xml:space="preserve"> sau 22 năm ở vị Thần, nhờ công quả vô vi và tu luyện cũng như nhờ công đức của các con cháu</w:t>
      </w:r>
      <w:r w:rsidR="00E77A56" w:rsidRPr="001D4A1C">
        <w:rPr>
          <w:rFonts w:ascii="Times New Roman" w:hAnsi="Times New Roman"/>
          <w:sz w:val="28"/>
          <w:szCs w:val="28"/>
          <w:lang w:val="it-IT"/>
        </w:rPr>
        <w:t xml:space="preserve"> hồi hướng</w:t>
      </w:r>
      <w:r w:rsidRPr="001D4A1C">
        <w:rPr>
          <w:rFonts w:ascii="Times New Roman" w:hAnsi="Times New Roman"/>
          <w:sz w:val="28"/>
          <w:szCs w:val="28"/>
          <w:lang w:val="it-IT"/>
        </w:rPr>
        <w:t xml:space="preserve">, Đức Bảo Hiền Thần Nữ được thăng phong vào </w:t>
      </w:r>
      <w:r w:rsidR="00C109CF" w:rsidRPr="00C109CF">
        <w:rPr>
          <w:rFonts w:ascii="Times New Roman" w:hAnsi="Times New Roman"/>
          <w:color w:val="FF0000"/>
          <w:sz w:val="28"/>
          <w:szCs w:val="28"/>
          <w:lang w:val="it-IT"/>
        </w:rPr>
        <w:t>phẩm</w:t>
      </w:r>
      <w:r w:rsidR="00C109CF">
        <w:rPr>
          <w:rFonts w:ascii="Times New Roman" w:hAnsi="Times New Roman"/>
          <w:sz w:val="28"/>
          <w:szCs w:val="28"/>
          <w:lang w:val="it-IT"/>
        </w:rPr>
        <w:t xml:space="preserve"> </w:t>
      </w:r>
      <w:r w:rsidRPr="001D4A1C">
        <w:rPr>
          <w:rFonts w:ascii="Times New Roman" w:hAnsi="Times New Roman"/>
          <w:sz w:val="28"/>
          <w:szCs w:val="28"/>
          <w:lang w:val="it-IT"/>
        </w:rPr>
        <w:t>vị Thánh.</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Đây là những thí dụ minh họa cho hai chữ “</w:t>
      </w:r>
      <w:r w:rsidR="00C65A35">
        <w:rPr>
          <w:rFonts w:ascii="Times New Roman" w:hAnsi="Times New Roman"/>
          <w:b/>
          <w:bCs/>
          <w:i/>
          <w:iCs/>
          <w:color w:val="FF0000"/>
          <w:sz w:val="28"/>
          <w:szCs w:val="28"/>
          <w:lang w:val="it-IT"/>
        </w:rPr>
        <w:t>L</w:t>
      </w:r>
      <w:r w:rsidRPr="00C65A35">
        <w:rPr>
          <w:rFonts w:ascii="Times New Roman" w:hAnsi="Times New Roman"/>
          <w:b/>
          <w:bCs/>
          <w:i/>
          <w:iCs/>
          <w:color w:val="FF0000"/>
          <w:sz w:val="28"/>
          <w:szCs w:val="28"/>
          <w:lang w:val="it-IT"/>
        </w:rPr>
        <w:t>òng t</w:t>
      </w:r>
      <w:r w:rsidR="00C65A35" w:rsidRPr="00C65A35">
        <w:rPr>
          <w:rFonts w:ascii="Times New Roman" w:hAnsi="Times New Roman"/>
          <w:b/>
          <w:bCs/>
          <w:i/>
          <w:iCs/>
          <w:color w:val="FF0000"/>
          <w:sz w:val="28"/>
          <w:szCs w:val="28"/>
          <w:lang w:val="it-IT"/>
        </w:rPr>
        <w:t>i</w:t>
      </w:r>
      <w:r w:rsidRPr="00C65A35">
        <w:rPr>
          <w:rFonts w:ascii="Times New Roman" w:hAnsi="Times New Roman"/>
          <w:b/>
          <w:bCs/>
          <w:i/>
          <w:iCs/>
          <w:color w:val="FF0000"/>
          <w:sz w:val="28"/>
          <w:szCs w:val="28"/>
          <w:lang w:val="it-IT"/>
        </w:rPr>
        <w:t>n</w:t>
      </w:r>
      <w:r w:rsidRPr="001D4A1C">
        <w:rPr>
          <w:rFonts w:ascii="Times New Roman" w:hAnsi="Times New Roman"/>
          <w:sz w:val="28"/>
          <w:szCs w:val="28"/>
          <w:lang w:val="it-IT"/>
        </w:rPr>
        <w:t>” trên đường Thế Đạo và Thiên Đạo đã mang lại kết quả siêu thăng cho Cửu Huyền Thất Tổ.</w:t>
      </w:r>
    </w:p>
    <w:p w:rsidR="002D6C45" w:rsidRPr="00EE3670" w:rsidRDefault="002D6C45" w:rsidP="009D297A">
      <w:pPr>
        <w:spacing w:after="120"/>
        <w:jc w:val="both"/>
        <w:rPr>
          <w:rFonts w:ascii="Times New Roman" w:hAnsi="Times New Roman"/>
          <w:b/>
          <w:bCs/>
          <w:color w:val="000000" w:themeColor="text1"/>
          <w:sz w:val="28"/>
          <w:szCs w:val="28"/>
          <w:u w:val="single"/>
          <w:lang w:val="it-IT"/>
        </w:rPr>
      </w:pPr>
      <w:r w:rsidRPr="00EE3670">
        <w:rPr>
          <w:rFonts w:ascii="Times New Roman" w:hAnsi="Times New Roman"/>
          <w:b/>
          <w:bCs/>
          <w:color w:val="000000" w:themeColor="text1"/>
          <w:sz w:val="28"/>
          <w:szCs w:val="28"/>
          <w:lang w:val="it-IT"/>
        </w:rPr>
        <w:t xml:space="preserve">II. </w:t>
      </w:r>
      <w:r w:rsidRPr="00EE3670">
        <w:rPr>
          <w:rFonts w:ascii="Times New Roman" w:hAnsi="Times New Roman"/>
          <w:b/>
          <w:bCs/>
          <w:color w:val="000000" w:themeColor="text1"/>
          <w:sz w:val="28"/>
          <w:szCs w:val="28"/>
          <w:u w:val="single"/>
          <w:lang w:val="it-IT"/>
        </w:rPr>
        <w:t>LÒNG THÀNH</w:t>
      </w:r>
    </w:p>
    <w:p w:rsidR="002D6C45" w:rsidRPr="00EE3670" w:rsidRDefault="002D6C45" w:rsidP="009D297A">
      <w:pPr>
        <w:spacing w:after="120"/>
        <w:jc w:val="both"/>
        <w:rPr>
          <w:rFonts w:ascii="Times New Roman" w:hAnsi="Times New Roman"/>
          <w:color w:val="000000" w:themeColor="text1"/>
          <w:sz w:val="28"/>
          <w:szCs w:val="28"/>
          <w:lang w:val="it-IT"/>
        </w:rPr>
      </w:pPr>
      <w:r w:rsidRPr="00EE3670">
        <w:rPr>
          <w:rFonts w:ascii="Times New Roman" w:hAnsi="Times New Roman"/>
          <w:color w:val="000000" w:themeColor="text1"/>
          <w:sz w:val="28"/>
          <w:szCs w:val="28"/>
          <w:lang w:val="it-IT"/>
        </w:rPr>
        <w:t>Bất cứ việc gì muốn có kết quả đều phải bắt đầu từ yếu tố “</w:t>
      </w:r>
      <w:r w:rsidRPr="00EE3670">
        <w:rPr>
          <w:rFonts w:ascii="Times New Roman" w:hAnsi="Times New Roman"/>
          <w:b/>
          <w:bCs/>
          <w:i/>
          <w:iCs/>
          <w:color w:val="000000" w:themeColor="text1"/>
          <w:sz w:val="28"/>
          <w:szCs w:val="28"/>
          <w:lang w:val="it-IT"/>
        </w:rPr>
        <w:t>lòng thành</w:t>
      </w:r>
      <w:r w:rsidRPr="00EE3670">
        <w:rPr>
          <w:rFonts w:ascii="Times New Roman" w:hAnsi="Times New Roman"/>
          <w:color w:val="000000" w:themeColor="text1"/>
          <w:sz w:val="28"/>
          <w:szCs w:val="28"/>
          <w:lang w:val="it-IT"/>
        </w:rPr>
        <w:t>”. Việc cầu nguyện siêu rỗi cho vong linh qu</w:t>
      </w:r>
      <w:r w:rsidR="00B1092F" w:rsidRPr="00EE3670">
        <w:rPr>
          <w:rFonts w:ascii="Times New Roman" w:hAnsi="Times New Roman"/>
          <w:color w:val="000000" w:themeColor="text1"/>
          <w:sz w:val="28"/>
          <w:szCs w:val="28"/>
          <w:lang w:val="it-IT"/>
        </w:rPr>
        <w:t>á vãng cũng không đi ngoài quy</w:t>
      </w:r>
      <w:r w:rsidRPr="00EE3670">
        <w:rPr>
          <w:rFonts w:ascii="Times New Roman" w:hAnsi="Times New Roman"/>
          <w:color w:val="000000" w:themeColor="text1"/>
          <w:sz w:val="28"/>
          <w:szCs w:val="28"/>
          <w:lang w:val="it-IT"/>
        </w:rPr>
        <w:t xml:space="preserve"> luật này.</w:t>
      </w:r>
    </w:p>
    <w:p w:rsidR="002D6C45" w:rsidRPr="00EE3670" w:rsidRDefault="002D6C45" w:rsidP="009D297A">
      <w:pPr>
        <w:spacing w:after="120"/>
        <w:jc w:val="both"/>
        <w:rPr>
          <w:rFonts w:ascii="Times New Roman" w:hAnsi="Times New Roman"/>
          <w:color w:val="000000" w:themeColor="text1"/>
          <w:sz w:val="28"/>
          <w:szCs w:val="28"/>
          <w:lang w:val="it-IT"/>
        </w:rPr>
      </w:pPr>
      <w:r w:rsidRPr="00EE3670">
        <w:rPr>
          <w:rFonts w:ascii="Times New Roman" w:hAnsi="Times New Roman"/>
          <w:color w:val="000000" w:themeColor="text1"/>
          <w:sz w:val="28"/>
          <w:szCs w:val="28"/>
          <w:lang w:val="it-IT"/>
        </w:rPr>
        <w:t>Chúng ta nhớ lại lời kinh trong bài Niệm Hương “</w:t>
      </w:r>
      <w:r w:rsidRPr="00EE3670">
        <w:rPr>
          <w:rFonts w:ascii="Times New Roman" w:hAnsi="Times New Roman"/>
          <w:b/>
          <w:i/>
          <w:color w:val="000000" w:themeColor="text1"/>
          <w:sz w:val="28"/>
          <w:szCs w:val="28"/>
          <w:lang w:val="it-IT"/>
        </w:rPr>
        <w:t>Kỉnh thành cầu nguyện</w:t>
      </w:r>
      <w:r w:rsidRPr="00EE3670">
        <w:rPr>
          <w:rFonts w:ascii="Times New Roman" w:hAnsi="Times New Roman"/>
          <w:i/>
          <w:color w:val="000000" w:themeColor="text1"/>
          <w:sz w:val="28"/>
          <w:szCs w:val="28"/>
          <w:lang w:val="it-IT"/>
        </w:rPr>
        <w:t xml:space="preserve"> Tiên gia chứng lòng</w:t>
      </w:r>
      <w:r w:rsidRPr="00EE3670">
        <w:rPr>
          <w:rFonts w:ascii="Times New Roman" w:hAnsi="Times New Roman"/>
          <w:color w:val="000000" w:themeColor="text1"/>
          <w:sz w:val="28"/>
          <w:szCs w:val="28"/>
          <w:lang w:val="it-IT"/>
        </w:rPr>
        <w:t>”.</w:t>
      </w:r>
    </w:p>
    <w:p w:rsidR="002D6C45" w:rsidRPr="001D4A1C" w:rsidRDefault="002D6C45" w:rsidP="009D297A">
      <w:pPr>
        <w:spacing w:after="120"/>
        <w:jc w:val="both"/>
        <w:rPr>
          <w:rFonts w:ascii="Times New Roman" w:hAnsi="Times New Roman"/>
          <w:spacing w:val="-4"/>
          <w:sz w:val="28"/>
          <w:szCs w:val="28"/>
          <w:lang w:val="it-IT"/>
        </w:rPr>
      </w:pPr>
      <w:r w:rsidRPr="001D4A1C">
        <w:rPr>
          <w:rFonts w:ascii="Times New Roman" w:hAnsi="Times New Roman"/>
          <w:spacing w:val="-4"/>
          <w:sz w:val="28"/>
          <w:szCs w:val="28"/>
          <w:lang w:val="it-IT"/>
        </w:rPr>
        <w:t>Lúc mới lập đạo độ dẫn chư vị tiền bối, Đức Chí Tôn đã từng dạy:</w:t>
      </w:r>
    </w:p>
    <w:p w:rsidR="002D6C45" w:rsidRPr="001D4A1C" w:rsidRDefault="002D6C45" w:rsidP="009D297A">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Mắt, nghe dạy: (…) Hễ tu thì cứu đặng Cửu Huyền Thất Tổ.(…) </w:t>
      </w:r>
      <w:r w:rsidRPr="001D4A1C">
        <w:rPr>
          <w:rFonts w:ascii="Times New Roman" w:hAnsi="Times New Roman"/>
          <w:b/>
          <w:bCs/>
          <w:i/>
          <w:iCs/>
          <w:sz w:val="28"/>
          <w:szCs w:val="28"/>
          <w:lang w:val="it-IT"/>
        </w:rPr>
        <w:t>Tâm thành của ngươi mới đặng mà thôi</w:t>
      </w:r>
      <w:r w:rsidRPr="001D4A1C">
        <w:rPr>
          <w:rFonts w:ascii="Times New Roman" w:hAnsi="Times New Roman"/>
          <w:i/>
          <w:iCs/>
          <w:sz w:val="28"/>
          <w:szCs w:val="28"/>
          <w:lang w:val="it-IT"/>
        </w:rPr>
        <w:t xml:space="preserve">. Ngươi muốn vậy, </w:t>
      </w:r>
      <w:r w:rsidRPr="001D4A1C">
        <w:rPr>
          <w:rFonts w:ascii="Times New Roman" w:hAnsi="Times New Roman"/>
          <w:b/>
          <w:bCs/>
          <w:i/>
          <w:iCs/>
          <w:sz w:val="28"/>
          <w:szCs w:val="28"/>
          <w:lang w:val="it-IT"/>
        </w:rPr>
        <w:t>làm lành lánh dữ</w:t>
      </w:r>
      <w:r w:rsidRPr="001D4A1C">
        <w:rPr>
          <w:rFonts w:ascii="Times New Roman" w:hAnsi="Times New Roman"/>
          <w:i/>
          <w:iCs/>
          <w:sz w:val="28"/>
          <w:szCs w:val="28"/>
          <w:lang w:val="it-IT"/>
        </w:rPr>
        <w:t>. Ngày nào đặng vậy, Ta sẽ cho cha ngươi về nói lại cho ngươi biết</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9"/>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Vu Lan năm Canh Tuất (1970), Đức Lý Giáo Tông dạy:</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Kỳ lễ Trung </w:t>
      </w:r>
      <w:r w:rsidR="00E27BCD" w:rsidRPr="001D4A1C">
        <w:rPr>
          <w:rFonts w:ascii="Times New Roman" w:hAnsi="Times New Roman"/>
          <w:i/>
          <w:iCs/>
          <w:sz w:val="28"/>
          <w:szCs w:val="28"/>
          <w:lang w:val="it-IT"/>
        </w:rPr>
        <w:t>n</w:t>
      </w:r>
      <w:r w:rsidRPr="001D4A1C">
        <w:rPr>
          <w:rFonts w:ascii="Times New Roman" w:hAnsi="Times New Roman"/>
          <w:i/>
          <w:iCs/>
          <w:sz w:val="28"/>
          <w:szCs w:val="28"/>
          <w:lang w:val="it-IT"/>
        </w:rPr>
        <w:t xml:space="preserve">guơn xá tội chư vong linh này, Bần Đạo nhận thấy </w:t>
      </w:r>
      <w:r w:rsidRPr="001D4A1C">
        <w:rPr>
          <w:rFonts w:ascii="Times New Roman" w:hAnsi="Times New Roman"/>
          <w:b/>
          <w:bCs/>
          <w:i/>
          <w:iCs/>
          <w:sz w:val="28"/>
          <w:szCs w:val="28"/>
          <w:lang w:val="it-IT"/>
        </w:rPr>
        <w:t>lòng thành</w:t>
      </w:r>
      <w:r w:rsidRPr="001D4A1C">
        <w:rPr>
          <w:rFonts w:ascii="Times New Roman" w:hAnsi="Times New Roman"/>
          <w:i/>
          <w:iCs/>
          <w:sz w:val="28"/>
          <w:szCs w:val="28"/>
          <w:lang w:val="it-IT"/>
        </w:rPr>
        <w:t xml:space="preserve"> của chư hiền </w:t>
      </w:r>
      <w:r w:rsidRPr="001D4A1C">
        <w:rPr>
          <w:rFonts w:ascii="Times New Roman" w:hAnsi="Times New Roman"/>
          <w:b/>
          <w:bCs/>
          <w:i/>
          <w:iCs/>
          <w:sz w:val="28"/>
          <w:szCs w:val="28"/>
          <w:lang w:val="it-IT"/>
        </w:rPr>
        <w:t>cầu khẩn</w:t>
      </w:r>
      <w:r w:rsidRPr="001D4A1C">
        <w:rPr>
          <w:rFonts w:ascii="Times New Roman" w:hAnsi="Times New Roman"/>
          <w:i/>
          <w:iCs/>
          <w:sz w:val="28"/>
          <w:szCs w:val="28"/>
          <w:lang w:val="it-IT"/>
        </w:rPr>
        <w:t xml:space="preserve">, nhứt là sở tại (…) đã </w:t>
      </w:r>
      <w:r w:rsidRPr="001D4A1C">
        <w:rPr>
          <w:rFonts w:ascii="Times New Roman" w:hAnsi="Times New Roman"/>
          <w:b/>
          <w:bCs/>
          <w:i/>
          <w:iCs/>
          <w:sz w:val="28"/>
          <w:szCs w:val="28"/>
          <w:lang w:val="it-IT"/>
        </w:rPr>
        <w:t>thiết lễ hằng đêm</w:t>
      </w:r>
      <w:r w:rsidRPr="001D4A1C">
        <w:rPr>
          <w:rFonts w:ascii="Times New Roman" w:hAnsi="Times New Roman"/>
          <w:i/>
          <w:iCs/>
          <w:sz w:val="28"/>
          <w:szCs w:val="28"/>
          <w:lang w:val="it-IT"/>
        </w:rPr>
        <w:t>, không quản khó nhọc, cũng là một đức tánh tốt, và là một nghĩa cử cao thượng đối với chúng sinh quá vãng</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0"/>
      </w:r>
    </w:p>
    <w:p w:rsidR="002A3812"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Theo lời dạy của Ngài, trong việc cầu nguyện cho chư vong linh quá vãng, yếu tố lòng thành được thể hiện rõ nét nhứt qua việc tổ chức cầu nguyện h</w:t>
      </w:r>
      <w:r w:rsidR="00EE3670" w:rsidRPr="00EE3670">
        <w:rPr>
          <w:rFonts w:ascii="Times New Roman" w:hAnsi="Times New Roman"/>
          <w:color w:val="FF0000"/>
          <w:sz w:val="28"/>
          <w:szCs w:val="28"/>
          <w:lang w:val="it-IT"/>
        </w:rPr>
        <w:t>ằ</w:t>
      </w:r>
      <w:r w:rsidRPr="001D4A1C">
        <w:rPr>
          <w:rFonts w:ascii="Times New Roman" w:hAnsi="Times New Roman"/>
          <w:sz w:val="28"/>
          <w:szCs w:val="28"/>
          <w:lang w:val="it-IT"/>
        </w:rPr>
        <w:t xml:space="preserve">ng đêm trong tháng 7. Thông thường, tùy theo mỗi </w:t>
      </w:r>
      <w:r w:rsidR="00E27BCD" w:rsidRPr="001D4A1C">
        <w:rPr>
          <w:rFonts w:ascii="Times New Roman" w:hAnsi="Times New Roman"/>
          <w:sz w:val="28"/>
          <w:szCs w:val="28"/>
          <w:lang w:val="it-IT"/>
        </w:rPr>
        <w:t>t</w:t>
      </w:r>
      <w:r w:rsidRPr="001D4A1C">
        <w:rPr>
          <w:rFonts w:ascii="Times New Roman" w:hAnsi="Times New Roman"/>
          <w:sz w:val="28"/>
          <w:szCs w:val="28"/>
          <w:lang w:val="it-IT"/>
        </w:rPr>
        <w:t>hánh sở mà nửa tháng cầu nguyện được chọn vào nửa đầu hay nử</w:t>
      </w:r>
      <w:r w:rsidR="002A3812" w:rsidRPr="001D4A1C">
        <w:rPr>
          <w:rFonts w:ascii="Times New Roman" w:hAnsi="Times New Roman"/>
          <w:sz w:val="28"/>
          <w:szCs w:val="28"/>
          <w:lang w:val="it-IT"/>
        </w:rPr>
        <w:t>a sau của tháng 7.</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Hiện nay, không phải tất cả mọi </w:t>
      </w:r>
      <w:r w:rsidR="00E27BCD" w:rsidRPr="001D4A1C">
        <w:rPr>
          <w:rFonts w:ascii="Times New Roman" w:hAnsi="Times New Roman"/>
          <w:sz w:val="28"/>
          <w:szCs w:val="28"/>
          <w:lang w:val="it-IT"/>
        </w:rPr>
        <w:t>t</w:t>
      </w:r>
      <w:r w:rsidRPr="001D4A1C">
        <w:rPr>
          <w:rFonts w:ascii="Times New Roman" w:hAnsi="Times New Roman"/>
          <w:sz w:val="28"/>
          <w:szCs w:val="28"/>
          <w:lang w:val="it-IT"/>
        </w:rPr>
        <w:t xml:space="preserve">hánh sở Cao Đài đều thực hiện được </w:t>
      </w:r>
      <w:r w:rsidR="00C109CF">
        <w:rPr>
          <w:rFonts w:ascii="Times New Roman" w:hAnsi="Times New Roman"/>
          <w:sz w:val="28"/>
          <w:szCs w:val="28"/>
          <w:lang w:val="it-IT"/>
        </w:rPr>
        <w:t>công quả</w:t>
      </w:r>
      <w:r w:rsidRPr="001D4A1C">
        <w:rPr>
          <w:rFonts w:ascii="Times New Roman" w:hAnsi="Times New Roman"/>
          <w:sz w:val="28"/>
          <w:szCs w:val="28"/>
          <w:lang w:val="it-IT"/>
        </w:rPr>
        <w:t xml:space="preserve"> tốt đẹp này. Vì thế Ban </w:t>
      </w:r>
      <w:r w:rsidR="00E27BCD" w:rsidRPr="001D4A1C">
        <w:rPr>
          <w:rFonts w:ascii="Times New Roman" w:hAnsi="Times New Roman"/>
          <w:sz w:val="28"/>
          <w:szCs w:val="28"/>
          <w:lang w:val="it-IT"/>
        </w:rPr>
        <w:t xml:space="preserve">cai quản </w:t>
      </w:r>
      <w:r w:rsidRPr="001D4A1C">
        <w:rPr>
          <w:rFonts w:ascii="Times New Roman" w:hAnsi="Times New Roman"/>
          <w:sz w:val="28"/>
          <w:szCs w:val="28"/>
          <w:lang w:val="it-IT"/>
        </w:rPr>
        <w:t xml:space="preserve">của mỗi </w:t>
      </w:r>
      <w:r w:rsidR="00E27BCD" w:rsidRPr="001D4A1C">
        <w:rPr>
          <w:rFonts w:ascii="Times New Roman" w:hAnsi="Times New Roman"/>
          <w:sz w:val="28"/>
          <w:szCs w:val="28"/>
          <w:lang w:val="it-IT"/>
        </w:rPr>
        <w:t>thánh</w:t>
      </w:r>
      <w:r w:rsidRPr="001D4A1C">
        <w:rPr>
          <w:rFonts w:ascii="Times New Roman" w:hAnsi="Times New Roman"/>
          <w:sz w:val="28"/>
          <w:szCs w:val="28"/>
          <w:lang w:val="it-IT"/>
        </w:rPr>
        <w:t xml:space="preserve"> sở cần hiểu rõ và ý thức được tầm quan trọng về ý nghĩa và tác dụng của việc cầu nguyện này đối với nhơn sanh và các vong linh quá vãng. Khi có tổ chức cầu siêu thì đạo hữu mới có cơ hội nương theo đó mà lập công bồi đức hồi hướng về chúng sinh và Cửu Huyền Thất Tổ. </w:t>
      </w:r>
    </w:p>
    <w:p w:rsidR="002D6C45" w:rsidRPr="001D4A1C" w:rsidRDefault="002D6C45" w:rsidP="009D297A">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a. Chơn linh </w:t>
      </w:r>
      <w:r w:rsidRPr="001D4A1C">
        <w:rPr>
          <w:rFonts w:ascii="Times New Roman" w:hAnsi="Times New Roman"/>
          <w:b/>
          <w:bCs/>
          <w:sz w:val="28"/>
          <w:szCs w:val="28"/>
          <w:lang w:val="it-IT"/>
        </w:rPr>
        <w:t>Đoàn Tấn Nhượng</w:t>
      </w:r>
      <w:r w:rsidR="00B1092F" w:rsidRPr="00EE3670">
        <w:rPr>
          <w:rStyle w:val="FootnoteReference"/>
          <w:rFonts w:ascii="Times New Roman" w:hAnsi="Times New Roman"/>
          <w:bCs/>
          <w:color w:val="FF0000"/>
          <w:sz w:val="28"/>
          <w:szCs w:val="28"/>
          <w:lang w:val="it-IT"/>
        </w:rPr>
        <w:footnoteReference w:id="11"/>
      </w:r>
      <w:r w:rsidRPr="001D4A1C">
        <w:rPr>
          <w:rFonts w:ascii="Times New Roman" w:hAnsi="Times New Roman"/>
          <w:b/>
          <w:bCs/>
          <w:sz w:val="28"/>
          <w:szCs w:val="28"/>
          <w:lang w:val="it-IT"/>
        </w:rPr>
        <w:t xml:space="preserve"> </w:t>
      </w:r>
      <w:r w:rsidRPr="001D4A1C">
        <w:rPr>
          <w:rFonts w:ascii="Times New Roman" w:hAnsi="Times New Roman"/>
          <w:sz w:val="28"/>
          <w:szCs w:val="28"/>
          <w:lang w:val="it-IT"/>
        </w:rPr>
        <w:t>là cha ruột của cố Đạo trưởng Giáo Sư Thái Ngôi Thanh</w:t>
      </w:r>
      <w:r w:rsidRPr="001D4A1C">
        <w:rPr>
          <w:rStyle w:val="FootnoteReference"/>
          <w:rFonts w:ascii="Times New Roman" w:hAnsi="Times New Roman"/>
          <w:sz w:val="28"/>
          <w:szCs w:val="28"/>
        </w:rPr>
        <w:footnoteReference w:id="12"/>
      </w:r>
      <w:r w:rsidRPr="001D4A1C">
        <w:rPr>
          <w:rFonts w:ascii="Times New Roman" w:hAnsi="Times New Roman"/>
          <w:sz w:val="28"/>
          <w:szCs w:val="28"/>
          <w:lang w:val="it-IT"/>
        </w:rPr>
        <w:t xml:space="preserve">, Đầu Họ </w:t>
      </w:r>
      <w:r w:rsidR="002A3812" w:rsidRPr="001D4A1C">
        <w:rPr>
          <w:rFonts w:ascii="Times New Roman" w:hAnsi="Times New Roman"/>
          <w:sz w:val="28"/>
          <w:szCs w:val="28"/>
          <w:lang w:val="it-IT"/>
        </w:rPr>
        <w:t xml:space="preserve">Đạo </w:t>
      </w:r>
      <w:r w:rsidRPr="001D4A1C">
        <w:rPr>
          <w:rFonts w:ascii="Times New Roman" w:hAnsi="Times New Roman"/>
          <w:sz w:val="28"/>
          <w:szCs w:val="28"/>
          <w:lang w:val="it-IT"/>
        </w:rPr>
        <w:t xml:space="preserve">Thánh </w:t>
      </w:r>
      <w:r w:rsidR="00E27BCD" w:rsidRPr="001D4A1C">
        <w:rPr>
          <w:rFonts w:ascii="Times New Roman" w:hAnsi="Times New Roman"/>
          <w:sz w:val="28"/>
          <w:szCs w:val="28"/>
          <w:lang w:val="it-IT"/>
        </w:rPr>
        <w:t>thất</w:t>
      </w:r>
      <w:r w:rsidRPr="001D4A1C">
        <w:rPr>
          <w:rFonts w:ascii="Times New Roman" w:hAnsi="Times New Roman"/>
          <w:sz w:val="28"/>
          <w:szCs w:val="28"/>
          <w:lang w:val="it-IT"/>
        </w:rPr>
        <w:t xml:space="preserve"> Tân </w:t>
      </w:r>
      <w:r w:rsidR="00B1092F">
        <w:rPr>
          <w:rFonts w:ascii="Times New Roman" w:hAnsi="Times New Roman"/>
          <w:sz w:val="28"/>
          <w:szCs w:val="28"/>
          <w:lang w:val="it-IT"/>
        </w:rPr>
        <w:t>Định</w:t>
      </w:r>
      <w:r w:rsidR="00603AE4">
        <w:rPr>
          <w:rFonts w:ascii="Times New Roman" w:hAnsi="Times New Roman"/>
          <w:sz w:val="28"/>
          <w:szCs w:val="28"/>
          <w:lang w:val="it-IT"/>
        </w:rPr>
        <w:t xml:space="preserve"> </w:t>
      </w:r>
      <w:r w:rsidR="00603AE4" w:rsidRPr="00603AE4">
        <w:rPr>
          <w:rFonts w:ascii="Times New Roman" w:hAnsi="Times New Roman"/>
          <w:color w:val="0000FF"/>
          <w:sz w:val="28"/>
          <w:szCs w:val="28"/>
          <w:lang w:val="it-IT"/>
        </w:rPr>
        <w:t xml:space="preserve">(quận </w:t>
      </w:r>
      <w:r w:rsidR="00E27BCD">
        <w:rPr>
          <w:rFonts w:ascii="Times New Roman" w:hAnsi="Times New Roman"/>
          <w:color w:val="0000FF"/>
          <w:sz w:val="28"/>
          <w:szCs w:val="28"/>
          <w:lang w:val="it-IT"/>
        </w:rPr>
        <w:t>1-</w:t>
      </w:r>
      <w:r w:rsidR="00603AE4" w:rsidRPr="00603AE4">
        <w:rPr>
          <w:rFonts w:ascii="Times New Roman" w:hAnsi="Times New Roman"/>
          <w:color w:val="0000FF"/>
          <w:sz w:val="28"/>
          <w:szCs w:val="28"/>
          <w:lang w:val="it-IT"/>
        </w:rPr>
        <w:t>Tp.HCM)</w:t>
      </w:r>
      <w:r w:rsidR="00B1092F" w:rsidRPr="00603AE4">
        <w:rPr>
          <w:rFonts w:ascii="Times New Roman" w:hAnsi="Times New Roman"/>
          <w:color w:val="0000FF"/>
          <w:sz w:val="28"/>
          <w:szCs w:val="28"/>
          <w:lang w:val="it-IT"/>
        </w:rPr>
        <w:t>.</w:t>
      </w:r>
    </w:p>
    <w:p w:rsidR="002D6C45" w:rsidRPr="001D4A1C" w:rsidRDefault="002D6C45" w:rsidP="00D47856">
      <w:pPr>
        <w:pStyle w:val="BodyText2"/>
        <w:spacing w:after="120"/>
        <w:rPr>
          <w:b w:val="0"/>
          <w:szCs w:val="28"/>
          <w:lang w:val="it-IT"/>
        </w:rPr>
      </w:pPr>
      <w:r w:rsidRPr="001D4A1C">
        <w:rPr>
          <w:b w:val="0"/>
          <w:szCs w:val="28"/>
          <w:lang w:val="it-IT"/>
        </w:rPr>
        <w:t>Thi</w:t>
      </w:r>
    </w:p>
    <w:p w:rsidR="002D6C45" w:rsidRPr="001D4A1C" w:rsidRDefault="002D6C45" w:rsidP="002D6C45">
      <w:pPr>
        <w:jc w:val="both"/>
        <w:rPr>
          <w:rFonts w:ascii="Times New Roman" w:hAnsi="Times New Roman"/>
          <w:i/>
          <w:iCs/>
          <w:sz w:val="28"/>
          <w:szCs w:val="28"/>
          <w:lang w:val="it-IT"/>
        </w:rPr>
      </w:pPr>
      <w:r w:rsidRPr="001D4A1C">
        <w:rPr>
          <w:rFonts w:ascii="Times New Roman" w:hAnsi="Times New Roman"/>
          <w:b/>
          <w:bCs/>
          <w:i/>
          <w:iCs/>
          <w:sz w:val="28"/>
          <w:szCs w:val="28"/>
          <w:lang w:val="it-IT"/>
        </w:rPr>
        <w:t>Đoàn</w:t>
      </w:r>
      <w:r w:rsidRPr="001D4A1C">
        <w:rPr>
          <w:rFonts w:ascii="Times New Roman" w:hAnsi="Times New Roman"/>
          <w:i/>
          <w:iCs/>
          <w:sz w:val="28"/>
          <w:szCs w:val="28"/>
          <w:lang w:val="it-IT"/>
        </w:rPr>
        <w:t xml:space="preserve"> hoàn giấc mộng đã say sưa,</w:t>
      </w:r>
    </w:p>
    <w:p w:rsidR="002D6C45" w:rsidRPr="001D4A1C" w:rsidRDefault="002D6C45" w:rsidP="009D297A">
      <w:pPr>
        <w:jc w:val="both"/>
        <w:rPr>
          <w:rFonts w:ascii="Times New Roman" w:hAnsi="Times New Roman"/>
          <w:i/>
          <w:iCs/>
          <w:sz w:val="28"/>
          <w:szCs w:val="28"/>
          <w:lang w:val="it-IT"/>
        </w:rPr>
      </w:pPr>
      <w:r w:rsidRPr="001D4A1C">
        <w:rPr>
          <w:rFonts w:ascii="Times New Roman" w:hAnsi="Times New Roman"/>
          <w:b/>
          <w:bCs/>
          <w:i/>
          <w:iCs/>
          <w:sz w:val="28"/>
          <w:szCs w:val="28"/>
          <w:lang w:val="it-IT"/>
        </w:rPr>
        <w:lastRenderedPageBreak/>
        <w:t>Tấn</w:t>
      </w:r>
      <w:r w:rsidRPr="001D4A1C">
        <w:rPr>
          <w:rFonts w:ascii="Times New Roman" w:hAnsi="Times New Roman"/>
          <w:i/>
          <w:iCs/>
          <w:sz w:val="28"/>
          <w:szCs w:val="28"/>
          <w:lang w:val="it-IT"/>
        </w:rPr>
        <w:t xml:space="preserve"> tới đạo môn hưởng thượng thừa;</w:t>
      </w:r>
    </w:p>
    <w:p w:rsidR="002D6C45" w:rsidRPr="001D4A1C" w:rsidRDefault="002D6C45" w:rsidP="009D297A">
      <w:pPr>
        <w:spacing w:line="240" w:lineRule="atLeast"/>
        <w:jc w:val="both"/>
        <w:rPr>
          <w:rFonts w:ascii="Times New Roman" w:hAnsi="Times New Roman"/>
          <w:i/>
          <w:iCs/>
          <w:sz w:val="28"/>
          <w:szCs w:val="28"/>
          <w:lang w:val="it-IT"/>
        </w:rPr>
      </w:pPr>
      <w:r w:rsidRPr="001D4A1C">
        <w:rPr>
          <w:rFonts w:ascii="Times New Roman" w:hAnsi="Times New Roman"/>
          <w:b/>
          <w:bCs/>
          <w:i/>
          <w:iCs/>
          <w:sz w:val="28"/>
          <w:szCs w:val="28"/>
          <w:lang w:val="it-IT"/>
        </w:rPr>
        <w:t>Nhượng</w:t>
      </w:r>
      <w:r w:rsidRPr="001D4A1C">
        <w:rPr>
          <w:rFonts w:ascii="Times New Roman" w:hAnsi="Times New Roman"/>
          <w:i/>
          <w:iCs/>
          <w:sz w:val="28"/>
          <w:szCs w:val="28"/>
          <w:lang w:val="it-IT"/>
        </w:rPr>
        <w:t xml:space="preserve"> bút giờ đây cơ hội diện,</w:t>
      </w:r>
    </w:p>
    <w:p w:rsidR="002D6C45" w:rsidRPr="001D4A1C" w:rsidRDefault="002D6C45" w:rsidP="00D47856">
      <w:pPr>
        <w:spacing w:after="120" w:line="240" w:lineRule="atLeast"/>
        <w:jc w:val="both"/>
        <w:rPr>
          <w:rFonts w:ascii="Times New Roman" w:hAnsi="Times New Roman"/>
          <w:sz w:val="28"/>
          <w:szCs w:val="28"/>
          <w:lang w:val="it-IT"/>
        </w:rPr>
      </w:pPr>
      <w:r w:rsidRPr="001D4A1C">
        <w:rPr>
          <w:rFonts w:ascii="Times New Roman" w:hAnsi="Times New Roman"/>
          <w:i/>
          <w:iCs/>
          <w:sz w:val="28"/>
          <w:szCs w:val="28"/>
          <w:lang w:val="it-IT"/>
        </w:rPr>
        <w:t>Lai phàm tỏ vẻ chuyển cơ đưa.</w:t>
      </w:r>
    </w:p>
    <w:p w:rsidR="002D6C45" w:rsidRPr="001D4A1C" w:rsidRDefault="002D6C45" w:rsidP="00D47856">
      <w:pPr>
        <w:spacing w:after="120" w:line="240" w:lineRule="atLeast"/>
        <w:jc w:val="both"/>
        <w:rPr>
          <w:rFonts w:ascii="Times New Roman" w:hAnsi="Times New Roman"/>
          <w:i/>
          <w:iCs/>
          <w:sz w:val="28"/>
          <w:szCs w:val="28"/>
          <w:lang w:val="it-IT"/>
        </w:rPr>
      </w:pPr>
      <w:r w:rsidRPr="001D4A1C">
        <w:rPr>
          <w:rFonts w:ascii="Times New Roman" w:hAnsi="Times New Roman"/>
          <w:i/>
          <w:iCs/>
          <w:sz w:val="28"/>
          <w:szCs w:val="28"/>
          <w:lang w:val="it-IT"/>
        </w:rPr>
        <w:t>Đoàn Tấn Nhượng</w:t>
      </w:r>
      <w:r w:rsidR="00BF39AE">
        <w:rPr>
          <w:rFonts w:ascii="Times New Roman" w:hAnsi="Times New Roman"/>
          <w:i/>
          <w:iCs/>
          <w:sz w:val="28"/>
          <w:szCs w:val="28"/>
          <w:lang w:val="it-IT"/>
        </w:rPr>
        <w:t xml:space="preserve"> </w:t>
      </w:r>
      <w:r w:rsidR="00D47856" w:rsidRPr="001D4A1C">
        <w:rPr>
          <w:rFonts w:ascii="Times New Roman" w:hAnsi="Times New Roman"/>
          <w:i/>
          <w:iCs/>
          <w:sz w:val="28"/>
          <w:szCs w:val="28"/>
          <w:lang w:val="it-IT"/>
        </w:rPr>
        <w:t>-</w:t>
      </w:r>
      <w:r w:rsidR="00EE3670">
        <w:rPr>
          <w:rFonts w:ascii="Times New Roman" w:hAnsi="Times New Roman"/>
          <w:i/>
          <w:iCs/>
          <w:sz w:val="28"/>
          <w:szCs w:val="28"/>
          <w:lang w:val="it-IT"/>
        </w:rPr>
        <w:t xml:space="preserve"> </w:t>
      </w:r>
      <w:r w:rsidRPr="001D4A1C">
        <w:rPr>
          <w:rFonts w:ascii="Times New Roman" w:hAnsi="Times New Roman"/>
          <w:i/>
          <w:iCs/>
          <w:sz w:val="28"/>
          <w:szCs w:val="28"/>
          <w:lang w:val="it-IT"/>
        </w:rPr>
        <w:t xml:space="preserve">chơn linh tôi mừng Thiên mạng. Cúi đầu tạ ân sâu </w:t>
      </w:r>
      <w:r w:rsidRPr="001D4A1C">
        <w:rPr>
          <w:rFonts w:ascii="Times New Roman" w:hAnsi="Times New Roman"/>
          <w:b/>
          <w:bCs/>
          <w:i/>
          <w:iCs/>
          <w:sz w:val="28"/>
          <w:szCs w:val="28"/>
          <w:lang w:val="it-IT"/>
        </w:rPr>
        <w:t>lòng thành cầu nguyện</w:t>
      </w:r>
      <w:r w:rsidRPr="001D4A1C">
        <w:rPr>
          <w:rFonts w:ascii="Times New Roman" w:hAnsi="Times New Roman"/>
          <w:i/>
          <w:iCs/>
          <w:sz w:val="28"/>
          <w:szCs w:val="28"/>
          <w:lang w:val="it-IT"/>
        </w:rPr>
        <w:t xml:space="preserve"> chơn linh được lai đàn. Tạ ơn Thiên mạng</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3"/>
      </w:r>
    </w:p>
    <w:p w:rsidR="002D6C45" w:rsidRPr="001D4A1C" w:rsidRDefault="002D6C45" w:rsidP="0070019C">
      <w:pPr>
        <w:spacing w:after="120" w:line="240" w:lineRule="atLeast"/>
        <w:jc w:val="both"/>
        <w:rPr>
          <w:rFonts w:ascii="Times New Roman" w:hAnsi="Times New Roman"/>
          <w:b/>
          <w:bCs/>
          <w:sz w:val="28"/>
          <w:szCs w:val="28"/>
          <w:lang w:val="it-IT"/>
        </w:rPr>
      </w:pPr>
      <w:r w:rsidRPr="001D4A1C">
        <w:rPr>
          <w:rFonts w:ascii="Times New Roman" w:hAnsi="Times New Roman"/>
          <w:sz w:val="28"/>
          <w:szCs w:val="28"/>
          <w:lang w:val="it-IT"/>
        </w:rPr>
        <w:t xml:space="preserve">b. Chơn linh bà </w:t>
      </w:r>
      <w:r w:rsidRPr="001D4A1C">
        <w:rPr>
          <w:rFonts w:ascii="Times New Roman" w:hAnsi="Times New Roman"/>
          <w:b/>
          <w:bCs/>
          <w:sz w:val="28"/>
          <w:szCs w:val="28"/>
          <w:lang w:val="it-IT"/>
        </w:rPr>
        <w:t>Cù Thị Lợi</w:t>
      </w:r>
      <w:r w:rsidRPr="001D4A1C">
        <w:rPr>
          <w:rFonts w:ascii="Times New Roman" w:hAnsi="Times New Roman"/>
          <w:sz w:val="28"/>
          <w:szCs w:val="28"/>
          <w:lang w:val="it-IT"/>
        </w:rPr>
        <w:t xml:space="preserve"> được </w:t>
      </w:r>
      <w:r w:rsidRPr="001D4A1C">
        <w:rPr>
          <w:rFonts w:ascii="Times New Roman" w:hAnsi="Times New Roman"/>
          <w:b/>
          <w:bCs/>
          <w:sz w:val="28"/>
          <w:szCs w:val="28"/>
          <w:lang w:val="it-IT"/>
        </w:rPr>
        <w:t>đắc vị Phục Hồi Thánh Nữ</w:t>
      </w:r>
      <w:r w:rsidRPr="001D4A1C">
        <w:rPr>
          <w:rFonts w:ascii="Times New Roman" w:hAnsi="Times New Roman"/>
          <w:sz w:val="28"/>
          <w:szCs w:val="28"/>
          <w:lang w:val="it-IT"/>
        </w:rPr>
        <w:t xml:space="preserve"> ở Thánh </w:t>
      </w:r>
      <w:r w:rsidR="00EE3670">
        <w:rPr>
          <w:rFonts w:ascii="Times New Roman" w:hAnsi="Times New Roman"/>
          <w:sz w:val="28"/>
          <w:szCs w:val="28"/>
          <w:lang w:val="it-IT"/>
        </w:rPr>
        <w:t>t</w:t>
      </w:r>
      <w:r w:rsidRPr="001D4A1C">
        <w:rPr>
          <w:rFonts w:ascii="Times New Roman" w:hAnsi="Times New Roman"/>
          <w:sz w:val="28"/>
          <w:szCs w:val="28"/>
          <w:lang w:val="it-IT"/>
        </w:rPr>
        <w:t>ịnh Nguyệt Thanh Quang,</w:t>
      </w:r>
      <w:r w:rsidR="008461AA" w:rsidRPr="001D4A1C">
        <w:rPr>
          <w:rFonts w:ascii="Times New Roman" w:hAnsi="Times New Roman"/>
          <w:sz w:val="28"/>
          <w:szCs w:val="28"/>
          <w:lang w:val="it-IT"/>
        </w:rPr>
        <w:t xml:space="preserve"> tuy đã không có được duyên may tu theo pháp môn Cao Đài,</w:t>
      </w:r>
      <w:r w:rsidRPr="001D4A1C">
        <w:rPr>
          <w:rFonts w:ascii="Times New Roman" w:hAnsi="Times New Roman"/>
          <w:sz w:val="28"/>
          <w:szCs w:val="28"/>
          <w:lang w:val="it-IT"/>
        </w:rPr>
        <w:t xml:space="preserve"> </w:t>
      </w:r>
      <w:r w:rsidR="008461AA" w:rsidRPr="001D4A1C">
        <w:rPr>
          <w:rFonts w:ascii="Times New Roman" w:hAnsi="Times New Roman"/>
          <w:sz w:val="28"/>
          <w:szCs w:val="28"/>
          <w:lang w:val="it-IT"/>
        </w:rPr>
        <w:t xml:space="preserve">nhưng </w:t>
      </w:r>
      <w:r w:rsidRPr="001D4A1C">
        <w:rPr>
          <w:rFonts w:ascii="Times New Roman" w:hAnsi="Times New Roman"/>
          <w:b/>
          <w:bCs/>
          <w:sz w:val="28"/>
          <w:szCs w:val="28"/>
          <w:lang w:val="it-IT"/>
        </w:rPr>
        <w:t xml:space="preserve">nhờ </w:t>
      </w:r>
      <w:r w:rsidR="008461AA" w:rsidRPr="001D4A1C">
        <w:rPr>
          <w:rFonts w:ascii="Times New Roman" w:hAnsi="Times New Roman"/>
          <w:b/>
          <w:bCs/>
          <w:sz w:val="28"/>
          <w:szCs w:val="28"/>
          <w:lang w:val="it-IT"/>
        </w:rPr>
        <w:t xml:space="preserve">có </w:t>
      </w:r>
      <w:r w:rsidRPr="001D4A1C">
        <w:rPr>
          <w:rFonts w:ascii="Times New Roman" w:hAnsi="Times New Roman"/>
          <w:b/>
          <w:bCs/>
          <w:sz w:val="28"/>
          <w:szCs w:val="28"/>
          <w:lang w:val="it-IT"/>
        </w:rPr>
        <w:t xml:space="preserve">con tu tịnh </w:t>
      </w:r>
      <w:r w:rsidR="008461AA" w:rsidRPr="001D4A1C">
        <w:rPr>
          <w:rFonts w:ascii="Times New Roman" w:hAnsi="Times New Roman"/>
          <w:b/>
          <w:bCs/>
          <w:sz w:val="28"/>
          <w:szCs w:val="28"/>
          <w:lang w:val="it-IT"/>
        </w:rPr>
        <w:t xml:space="preserve">theo pháp Tam Kỳ </w:t>
      </w:r>
      <w:r w:rsidRPr="001D4A1C">
        <w:rPr>
          <w:rFonts w:ascii="Times New Roman" w:hAnsi="Times New Roman"/>
          <w:b/>
          <w:bCs/>
          <w:sz w:val="28"/>
          <w:szCs w:val="28"/>
          <w:lang w:val="it-IT"/>
        </w:rPr>
        <w:t>và</w:t>
      </w:r>
      <w:r w:rsidR="008461AA" w:rsidRPr="001D4A1C">
        <w:rPr>
          <w:rFonts w:ascii="Times New Roman" w:hAnsi="Times New Roman"/>
          <w:b/>
          <w:bCs/>
          <w:sz w:val="28"/>
          <w:szCs w:val="28"/>
          <w:lang w:val="it-IT"/>
        </w:rPr>
        <w:t xml:space="preserve"> công quả</w:t>
      </w:r>
      <w:r w:rsidRPr="001D4A1C">
        <w:rPr>
          <w:rFonts w:ascii="Times New Roman" w:hAnsi="Times New Roman"/>
          <w:b/>
          <w:bCs/>
          <w:sz w:val="28"/>
          <w:szCs w:val="28"/>
          <w:lang w:val="it-IT"/>
        </w:rPr>
        <w:t xml:space="preserve"> hiến </w:t>
      </w:r>
      <w:r w:rsidR="00E27BCD" w:rsidRPr="001D4A1C">
        <w:rPr>
          <w:rFonts w:ascii="Times New Roman" w:hAnsi="Times New Roman"/>
          <w:b/>
          <w:bCs/>
          <w:sz w:val="28"/>
          <w:szCs w:val="28"/>
          <w:lang w:val="it-IT"/>
        </w:rPr>
        <w:t>hồng chung</w:t>
      </w:r>
      <w:r w:rsidRPr="001D4A1C">
        <w:rPr>
          <w:rFonts w:ascii="Times New Roman" w:hAnsi="Times New Roman"/>
          <w:b/>
          <w:bCs/>
          <w:sz w:val="28"/>
          <w:szCs w:val="28"/>
          <w:lang w:val="it-IT"/>
        </w:rPr>
        <w:t>.</w:t>
      </w:r>
    </w:p>
    <w:p w:rsidR="002D6C45" w:rsidRPr="001D4A1C" w:rsidRDefault="002D6C45" w:rsidP="00555E2C">
      <w:pPr>
        <w:spacing w:after="120"/>
        <w:rPr>
          <w:rFonts w:ascii="Times New Roman" w:hAnsi="Times New Roman"/>
          <w:sz w:val="28"/>
          <w:szCs w:val="28"/>
          <w:lang w:val="it-IT"/>
        </w:rPr>
      </w:pPr>
      <w:r w:rsidRPr="001D4A1C">
        <w:rPr>
          <w:rFonts w:ascii="Times New Roman" w:hAnsi="Times New Roman"/>
          <w:sz w:val="28"/>
          <w:szCs w:val="28"/>
          <w:lang w:val="it-IT"/>
        </w:rPr>
        <w:t>Thi</w:t>
      </w:r>
    </w:p>
    <w:p w:rsidR="002D6C45" w:rsidRPr="001D4A1C" w:rsidRDefault="002D6C45" w:rsidP="0070019C">
      <w:pPr>
        <w:rPr>
          <w:rFonts w:ascii="Times New Roman" w:hAnsi="Times New Roman"/>
          <w:sz w:val="28"/>
          <w:szCs w:val="28"/>
          <w:lang w:val="it-IT"/>
        </w:rPr>
      </w:pPr>
      <w:r w:rsidRPr="001D4A1C">
        <w:rPr>
          <w:rFonts w:ascii="Times New Roman" w:hAnsi="Times New Roman"/>
          <w:b/>
          <w:bCs/>
          <w:i/>
          <w:iCs/>
          <w:sz w:val="28"/>
          <w:szCs w:val="28"/>
          <w:lang w:val="it-IT"/>
        </w:rPr>
        <w:t>Phục</w:t>
      </w:r>
      <w:r w:rsidRPr="001D4A1C">
        <w:rPr>
          <w:rFonts w:ascii="Times New Roman" w:hAnsi="Times New Roman"/>
          <w:i/>
          <w:iCs/>
          <w:sz w:val="28"/>
          <w:szCs w:val="28"/>
          <w:lang w:val="it-IT"/>
        </w:rPr>
        <w:t xml:space="preserve"> lại trần gian thọ sắc truyền,</w:t>
      </w:r>
    </w:p>
    <w:p w:rsidR="002D6C45" w:rsidRPr="001D4A1C" w:rsidRDefault="002D6C45" w:rsidP="0070019C">
      <w:pPr>
        <w:spacing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Hồi</w:t>
      </w:r>
      <w:r w:rsidRPr="001D4A1C">
        <w:rPr>
          <w:rFonts w:ascii="Times New Roman" w:hAnsi="Times New Roman"/>
          <w:i/>
          <w:iCs/>
          <w:sz w:val="28"/>
          <w:szCs w:val="28"/>
          <w:lang w:val="it-IT"/>
        </w:rPr>
        <w:t xml:space="preserve"> cơ phân tỏ lịnh ân Thiên;</w:t>
      </w:r>
    </w:p>
    <w:p w:rsidR="002D6C45" w:rsidRPr="001D4A1C" w:rsidRDefault="002D6C45" w:rsidP="0070019C">
      <w:pPr>
        <w:spacing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 xml:space="preserve">Thánh </w:t>
      </w:r>
      <w:r w:rsidRPr="001D4A1C">
        <w:rPr>
          <w:rFonts w:ascii="Times New Roman" w:hAnsi="Times New Roman"/>
          <w:i/>
          <w:iCs/>
          <w:sz w:val="28"/>
          <w:szCs w:val="28"/>
          <w:lang w:val="it-IT"/>
        </w:rPr>
        <w:t xml:space="preserve">tâm trau luyện </w:t>
      </w:r>
      <w:r w:rsidRPr="001D4A1C">
        <w:rPr>
          <w:rFonts w:ascii="Times New Roman" w:hAnsi="Times New Roman"/>
          <w:i/>
          <w:iCs/>
          <w:sz w:val="28"/>
          <w:szCs w:val="28"/>
          <w:u w:val="single"/>
          <w:lang w:val="it-IT"/>
        </w:rPr>
        <w:t>nhờ con tục</w:t>
      </w:r>
      <w:r w:rsidRPr="001D4A1C">
        <w:rPr>
          <w:rFonts w:ascii="Times New Roman" w:hAnsi="Times New Roman"/>
          <w:i/>
          <w:iCs/>
          <w:sz w:val="28"/>
          <w:szCs w:val="28"/>
          <w:lang w:val="it-IT"/>
        </w:rPr>
        <w:t>,</w:t>
      </w:r>
    </w:p>
    <w:p w:rsidR="002D6C45" w:rsidRPr="001D4A1C" w:rsidRDefault="002D6C45" w:rsidP="004C707C">
      <w:pPr>
        <w:spacing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Nữ</w:t>
      </w:r>
      <w:r w:rsidRPr="001D4A1C">
        <w:rPr>
          <w:rFonts w:ascii="Times New Roman" w:hAnsi="Times New Roman"/>
          <w:i/>
          <w:iCs/>
          <w:sz w:val="28"/>
          <w:szCs w:val="28"/>
          <w:lang w:val="it-IT"/>
        </w:rPr>
        <w:t xml:space="preserve"> Đạo liên vai ấy mối giềng.</w:t>
      </w:r>
    </w:p>
    <w:p w:rsidR="002D6C45" w:rsidRPr="001D4A1C" w:rsidRDefault="002D6C45" w:rsidP="0070019C">
      <w:pPr>
        <w:spacing w:line="240" w:lineRule="atLeast"/>
        <w:rPr>
          <w:rFonts w:ascii="Times New Roman" w:hAnsi="Times New Roman"/>
          <w:i/>
          <w:iCs/>
          <w:sz w:val="28"/>
          <w:szCs w:val="28"/>
          <w:lang w:val="it-IT"/>
        </w:rPr>
      </w:pPr>
      <w:r w:rsidRPr="004C707C">
        <w:rPr>
          <w:rFonts w:ascii="Times New Roman" w:hAnsi="Times New Roman"/>
          <w:b/>
          <w:i/>
          <w:iCs/>
          <w:sz w:val="28"/>
          <w:szCs w:val="28"/>
          <w:lang w:val="it-IT"/>
        </w:rPr>
        <w:t>Tự</w:t>
      </w:r>
      <w:r w:rsidRPr="001D4A1C">
        <w:rPr>
          <w:rFonts w:ascii="Times New Roman" w:hAnsi="Times New Roman"/>
          <w:i/>
          <w:iCs/>
          <w:sz w:val="28"/>
          <w:szCs w:val="28"/>
          <w:lang w:val="it-IT"/>
        </w:rPr>
        <w:t xml:space="preserve"> toại non bồng vui dưỡng khí,</w:t>
      </w:r>
    </w:p>
    <w:p w:rsidR="002D6C45" w:rsidRPr="001D4A1C" w:rsidRDefault="002D6C45" w:rsidP="0070019C">
      <w:pPr>
        <w:spacing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Cù</w:t>
      </w:r>
      <w:r w:rsidRPr="001D4A1C">
        <w:rPr>
          <w:rFonts w:ascii="Times New Roman" w:hAnsi="Times New Roman"/>
          <w:i/>
          <w:iCs/>
          <w:sz w:val="28"/>
          <w:szCs w:val="28"/>
          <w:lang w:val="it-IT"/>
        </w:rPr>
        <w:t xml:space="preserve"> vang tiếng động giáng đàn tiền;</w:t>
      </w:r>
    </w:p>
    <w:p w:rsidR="002D6C45" w:rsidRPr="001D4A1C" w:rsidRDefault="002D6C45" w:rsidP="0070019C">
      <w:pPr>
        <w:spacing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 xml:space="preserve">Thị </w:t>
      </w:r>
      <w:r w:rsidRPr="001D4A1C">
        <w:rPr>
          <w:rFonts w:ascii="Times New Roman" w:hAnsi="Times New Roman"/>
          <w:i/>
          <w:iCs/>
          <w:sz w:val="28"/>
          <w:szCs w:val="28"/>
          <w:lang w:val="it-IT"/>
        </w:rPr>
        <w:t>quê bao quản kỳ công lập,</w:t>
      </w:r>
    </w:p>
    <w:p w:rsidR="002D6C45" w:rsidRPr="001D4A1C" w:rsidRDefault="002D6C45" w:rsidP="0070019C">
      <w:pPr>
        <w:spacing w:after="120" w:line="240" w:lineRule="atLeast"/>
        <w:rPr>
          <w:rFonts w:ascii="Times New Roman" w:hAnsi="Times New Roman"/>
          <w:i/>
          <w:iCs/>
          <w:sz w:val="28"/>
          <w:szCs w:val="28"/>
          <w:lang w:val="it-IT"/>
        </w:rPr>
      </w:pPr>
      <w:r w:rsidRPr="001D4A1C">
        <w:rPr>
          <w:rFonts w:ascii="Times New Roman" w:hAnsi="Times New Roman"/>
          <w:b/>
          <w:bCs/>
          <w:i/>
          <w:iCs/>
          <w:sz w:val="28"/>
          <w:szCs w:val="28"/>
          <w:lang w:val="it-IT"/>
        </w:rPr>
        <w:t>Lợi</w:t>
      </w:r>
      <w:r w:rsidRPr="001D4A1C">
        <w:rPr>
          <w:rFonts w:ascii="Times New Roman" w:hAnsi="Times New Roman"/>
          <w:i/>
          <w:iCs/>
          <w:sz w:val="28"/>
          <w:szCs w:val="28"/>
          <w:lang w:val="it-IT"/>
        </w:rPr>
        <w:t xml:space="preserve"> lộc đâu bằng hưởng một thiên.</w:t>
      </w:r>
    </w:p>
    <w:p w:rsidR="002D6C45" w:rsidRPr="001D4A1C" w:rsidRDefault="002D6C45" w:rsidP="0070019C">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Tệ Nữ mừng quý huynh tỷ trung đàn, ái nhi con. Nay Tệ Nữ phiền lòng huynh tỷ chuyển ngọn linh cơ để phân tỏ đôi lời cùng hiếu nhi. </w:t>
      </w:r>
      <w:r w:rsidRPr="001D4A1C">
        <w:rPr>
          <w:rFonts w:ascii="Times New Roman" w:hAnsi="Times New Roman"/>
          <w:b/>
          <w:bCs/>
          <w:i/>
          <w:iCs/>
          <w:sz w:val="28"/>
          <w:szCs w:val="28"/>
          <w:lang w:val="it-IT"/>
        </w:rPr>
        <w:t xml:space="preserve">Vì Tệ Nữ trước kia không ngộ đặng </w:t>
      </w:r>
      <w:r w:rsidR="00E27BCD" w:rsidRPr="001D4A1C">
        <w:rPr>
          <w:rFonts w:ascii="Times New Roman" w:hAnsi="Times New Roman"/>
          <w:b/>
          <w:bCs/>
          <w:i/>
          <w:iCs/>
          <w:sz w:val="28"/>
          <w:szCs w:val="28"/>
          <w:lang w:val="it-IT"/>
        </w:rPr>
        <w:t>đạo</w:t>
      </w:r>
      <w:r w:rsidRPr="001D4A1C">
        <w:rPr>
          <w:rFonts w:ascii="Times New Roman" w:hAnsi="Times New Roman"/>
          <w:b/>
          <w:bCs/>
          <w:i/>
          <w:iCs/>
          <w:sz w:val="28"/>
          <w:szCs w:val="28"/>
          <w:lang w:val="it-IT"/>
        </w:rPr>
        <w:t xml:space="preserve"> Trời, nay nhờ hiếu nhi tô bồi công đức tại trần để đáp lại công sanh thành dưỡng dục</w:t>
      </w:r>
      <w:r w:rsidRPr="001D4A1C">
        <w:rPr>
          <w:rFonts w:ascii="Times New Roman" w:hAnsi="Times New Roman"/>
          <w:i/>
          <w:iCs/>
          <w:sz w:val="28"/>
          <w:szCs w:val="28"/>
          <w:lang w:val="it-IT"/>
        </w:rPr>
        <w:t>.(…)</w:t>
      </w:r>
    </w:p>
    <w:p w:rsidR="002D6C45" w:rsidRPr="001D4A1C" w:rsidRDefault="002D6C45" w:rsidP="0070019C">
      <w:pPr>
        <w:pStyle w:val="Heading4"/>
        <w:spacing w:before="0" w:after="120"/>
        <w:rPr>
          <w:rFonts w:ascii="Times New Roman" w:hAnsi="Times New Roman"/>
          <w:b w:val="0"/>
          <w:lang w:val="it-IT"/>
        </w:rPr>
      </w:pPr>
      <w:r w:rsidRPr="001D4A1C">
        <w:rPr>
          <w:rFonts w:ascii="Times New Roman" w:hAnsi="Times New Roman"/>
          <w:b w:val="0"/>
          <w:lang w:val="it-IT"/>
        </w:rPr>
        <w:t>Bài</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Thiên Cung chuyển lịnh truyền đại xá,</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Đức Diêu Trì giải tỏa đời mê;</w:t>
      </w:r>
    </w:p>
    <w:p w:rsidR="002D6C45" w:rsidRPr="001D4A1C" w:rsidRDefault="002D6C45" w:rsidP="0070019C">
      <w:pPr>
        <w:rPr>
          <w:rFonts w:ascii="Times New Roman" w:hAnsi="Times New Roman"/>
          <w:b/>
          <w:bCs/>
          <w:i/>
          <w:iCs/>
          <w:sz w:val="28"/>
          <w:szCs w:val="28"/>
          <w:lang w:val="it-IT"/>
        </w:rPr>
      </w:pPr>
      <w:r w:rsidRPr="001D4A1C">
        <w:rPr>
          <w:rFonts w:ascii="Times New Roman" w:hAnsi="Times New Roman"/>
          <w:b/>
          <w:bCs/>
          <w:i/>
          <w:iCs/>
          <w:sz w:val="28"/>
          <w:szCs w:val="28"/>
          <w:lang w:val="it-IT"/>
        </w:rPr>
        <w:t>Thiên ân truyền chỉ sắc phê,</w:t>
      </w:r>
    </w:p>
    <w:p w:rsidR="002D6C45" w:rsidRPr="001D4A1C" w:rsidRDefault="002D6C45" w:rsidP="00E62FDC">
      <w:pPr>
        <w:rPr>
          <w:rFonts w:ascii="Times New Roman" w:hAnsi="Times New Roman"/>
          <w:i/>
          <w:iCs/>
          <w:sz w:val="28"/>
          <w:szCs w:val="28"/>
          <w:lang w:val="it-IT"/>
        </w:rPr>
      </w:pPr>
      <w:r w:rsidRPr="001D4A1C">
        <w:rPr>
          <w:rFonts w:ascii="Times New Roman" w:hAnsi="Times New Roman"/>
          <w:b/>
          <w:bCs/>
          <w:i/>
          <w:iCs/>
          <w:sz w:val="28"/>
          <w:szCs w:val="28"/>
          <w:lang w:val="it-IT"/>
        </w:rPr>
        <w:t>Cửu Huyền cứu khổ kết đề quả tu</w:t>
      </w:r>
      <w:r w:rsidRPr="001D4A1C">
        <w:rPr>
          <w:rFonts w:ascii="Times New Roman" w:hAnsi="Times New Roman"/>
          <w:i/>
          <w:iCs/>
          <w:sz w:val="28"/>
          <w:szCs w:val="28"/>
          <w:lang w:val="it-IT"/>
        </w:rPr>
        <w:t>.</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Nay lưu lại cõi phù vui dạ,</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Lập công trình, công quả hưởng nhờ;</w:t>
      </w:r>
    </w:p>
    <w:p w:rsidR="002D6C45" w:rsidRPr="001D4A1C" w:rsidRDefault="002D6C45" w:rsidP="0070019C">
      <w:pPr>
        <w:rPr>
          <w:rFonts w:ascii="Times New Roman" w:hAnsi="Times New Roman"/>
          <w:b/>
          <w:bCs/>
          <w:i/>
          <w:iCs/>
          <w:sz w:val="28"/>
          <w:szCs w:val="28"/>
          <w:lang w:val="it-IT"/>
        </w:rPr>
      </w:pPr>
      <w:r w:rsidRPr="001D4A1C">
        <w:rPr>
          <w:rFonts w:ascii="Times New Roman" w:hAnsi="Times New Roman"/>
          <w:b/>
          <w:bCs/>
          <w:i/>
          <w:iCs/>
          <w:sz w:val="28"/>
          <w:szCs w:val="28"/>
          <w:lang w:val="it-IT"/>
        </w:rPr>
        <w:t>Công dày nhờ đức trẻ thơ,</w:t>
      </w:r>
    </w:p>
    <w:p w:rsidR="002D6C45" w:rsidRPr="001D4A1C" w:rsidRDefault="002D6C45" w:rsidP="0070019C">
      <w:pPr>
        <w:rPr>
          <w:rFonts w:ascii="Times New Roman" w:hAnsi="Times New Roman"/>
          <w:i/>
          <w:iCs/>
          <w:sz w:val="28"/>
          <w:szCs w:val="28"/>
          <w:lang w:val="it-IT"/>
        </w:rPr>
      </w:pPr>
      <w:r w:rsidRPr="001D4A1C">
        <w:rPr>
          <w:rFonts w:ascii="Times New Roman" w:hAnsi="Times New Roman"/>
          <w:b/>
          <w:bCs/>
          <w:i/>
          <w:iCs/>
          <w:sz w:val="28"/>
          <w:szCs w:val="28"/>
          <w:lang w:val="it-IT"/>
        </w:rPr>
        <w:t>Tiếng chuông diêu động trong giờ giác mê</w:t>
      </w:r>
      <w:r w:rsidRPr="001D4A1C">
        <w:rPr>
          <w:rFonts w:ascii="Times New Roman" w:hAnsi="Times New Roman"/>
          <w:i/>
          <w:iCs/>
          <w:sz w:val="28"/>
          <w:szCs w:val="28"/>
          <w:lang w:val="it-IT"/>
        </w:rPr>
        <w:t>.</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Nay lưu lại bút đề phân cạn,</w:t>
      </w:r>
    </w:p>
    <w:p w:rsidR="002D6C45" w:rsidRPr="001D4A1C" w:rsidRDefault="002D6C45" w:rsidP="0070019C">
      <w:pPr>
        <w:rPr>
          <w:rFonts w:ascii="Times New Roman" w:hAnsi="Times New Roman"/>
          <w:i/>
          <w:iCs/>
          <w:sz w:val="28"/>
          <w:szCs w:val="28"/>
        </w:rPr>
      </w:pPr>
      <w:proofErr w:type="spellStart"/>
      <w:r w:rsidRPr="001D4A1C">
        <w:rPr>
          <w:rFonts w:ascii="Times New Roman" w:hAnsi="Times New Roman"/>
          <w:i/>
          <w:iCs/>
          <w:sz w:val="28"/>
          <w:szCs w:val="28"/>
        </w:rPr>
        <w:t>Lưu</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hồng</w:t>
      </w:r>
      <w:proofErr w:type="spellEnd"/>
      <w:r w:rsidRPr="001D4A1C">
        <w:rPr>
          <w:rFonts w:ascii="Times New Roman" w:hAnsi="Times New Roman"/>
          <w:i/>
          <w:iCs/>
          <w:sz w:val="28"/>
          <w:szCs w:val="28"/>
        </w:rPr>
        <w:t xml:space="preserve"> </w:t>
      </w:r>
      <w:proofErr w:type="spellStart"/>
      <w:proofErr w:type="gramStart"/>
      <w:r w:rsidRPr="001D4A1C">
        <w:rPr>
          <w:rFonts w:ascii="Times New Roman" w:hAnsi="Times New Roman"/>
          <w:i/>
          <w:iCs/>
          <w:sz w:val="28"/>
          <w:szCs w:val="28"/>
        </w:rPr>
        <w:t>chung</w:t>
      </w:r>
      <w:proofErr w:type="spellEnd"/>
      <w:proofErr w:type="gram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ghi</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bảng</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Thiên</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thơ</w:t>
      </w:r>
      <w:proofErr w:type="spellEnd"/>
      <w:r w:rsidRPr="001D4A1C">
        <w:rPr>
          <w:rFonts w:ascii="Times New Roman" w:hAnsi="Times New Roman"/>
          <w:i/>
          <w:iCs/>
          <w:sz w:val="28"/>
          <w:szCs w:val="28"/>
        </w:rPr>
        <w:t>;</w:t>
      </w:r>
    </w:p>
    <w:p w:rsidR="002D6C45" w:rsidRPr="001D4A1C" w:rsidRDefault="002D6C45" w:rsidP="0070019C">
      <w:pPr>
        <w:rPr>
          <w:rFonts w:ascii="Times New Roman" w:hAnsi="Times New Roman"/>
          <w:i/>
          <w:iCs/>
          <w:sz w:val="28"/>
          <w:szCs w:val="28"/>
        </w:rPr>
      </w:pPr>
      <w:proofErr w:type="spellStart"/>
      <w:r w:rsidRPr="001D4A1C">
        <w:rPr>
          <w:rFonts w:ascii="Times New Roman" w:hAnsi="Times New Roman"/>
          <w:i/>
          <w:iCs/>
          <w:sz w:val="28"/>
          <w:szCs w:val="28"/>
        </w:rPr>
        <w:t>Nguyệt</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Thanh</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Quang</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chuyển</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kịp</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giờ</w:t>
      </w:r>
      <w:proofErr w:type="spellEnd"/>
      <w:r w:rsidRPr="001D4A1C">
        <w:rPr>
          <w:rFonts w:ascii="Times New Roman" w:hAnsi="Times New Roman"/>
          <w:i/>
          <w:iCs/>
          <w:sz w:val="28"/>
          <w:szCs w:val="28"/>
        </w:rPr>
        <w:t>,</w:t>
      </w:r>
    </w:p>
    <w:p w:rsidR="002D6C45" w:rsidRPr="001D4A1C" w:rsidRDefault="002D6C45" w:rsidP="0070019C">
      <w:pPr>
        <w:rPr>
          <w:rFonts w:ascii="Times New Roman" w:hAnsi="Times New Roman"/>
          <w:i/>
          <w:iCs/>
          <w:sz w:val="28"/>
          <w:szCs w:val="28"/>
        </w:rPr>
      </w:pPr>
      <w:proofErr w:type="spellStart"/>
      <w:r w:rsidRPr="001D4A1C">
        <w:rPr>
          <w:rFonts w:ascii="Times New Roman" w:hAnsi="Times New Roman"/>
          <w:b/>
          <w:bCs/>
          <w:i/>
          <w:iCs/>
          <w:sz w:val="28"/>
          <w:szCs w:val="28"/>
        </w:rPr>
        <w:t>Lòng</w:t>
      </w:r>
      <w:proofErr w:type="spellEnd"/>
      <w:r w:rsidRPr="001D4A1C">
        <w:rPr>
          <w:rFonts w:ascii="Times New Roman" w:hAnsi="Times New Roman"/>
          <w:b/>
          <w:bCs/>
          <w:i/>
          <w:iCs/>
          <w:sz w:val="28"/>
          <w:szCs w:val="28"/>
        </w:rPr>
        <w:t xml:space="preserve"> </w:t>
      </w:r>
      <w:proofErr w:type="spellStart"/>
      <w:r w:rsidRPr="001D4A1C">
        <w:rPr>
          <w:rFonts w:ascii="Times New Roman" w:hAnsi="Times New Roman"/>
          <w:b/>
          <w:bCs/>
          <w:i/>
          <w:iCs/>
          <w:sz w:val="28"/>
          <w:szCs w:val="28"/>
        </w:rPr>
        <w:t>thành</w:t>
      </w:r>
      <w:proofErr w:type="spellEnd"/>
      <w:r w:rsidRPr="001D4A1C">
        <w:rPr>
          <w:rFonts w:ascii="Times New Roman" w:hAnsi="Times New Roman"/>
          <w:b/>
          <w:bCs/>
          <w:i/>
          <w:iCs/>
          <w:sz w:val="28"/>
          <w:szCs w:val="28"/>
        </w:rPr>
        <w:t xml:space="preserve"> </w:t>
      </w:r>
      <w:proofErr w:type="spellStart"/>
      <w:r w:rsidRPr="001D4A1C">
        <w:rPr>
          <w:rFonts w:ascii="Times New Roman" w:hAnsi="Times New Roman"/>
          <w:b/>
          <w:bCs/>
          <w:i/>
          <w:iCs/>
          <w:sz w:val="28"/>
          <w:szCs w:val="28"/>
        </w:rPr>
        <w:t>tịnh</w:t>
      </w:r>
      <w:proofErr w:type="spellEnd"/>
      <w:r w:rsidRPr="001D4A1C">
        <w:rPr>
          <w:rFonts w:ascii="Times New Roman" w:hAnsi="Times New Roman"/>
          <w:b/>
          <w:bCs/>
          <w:i/>
          <w:iCs/>
          <w:sz w:val="28"/>
          <w:szCs w:val="28"/>
        </w:rPr>
        <w:t xml:space="preserve"> </w:t>
      </w:r>
      <w:proofErr w:type="spellStart"/>
      <w:r w:rsidRPr="001D4A1C">
        <w:rPr>
          <w:rFonts w:ascii="Times New Roman" w:hAnsi="Times New Roman"/>
          <w:b/>
          <w:bCs/>
          <w:i/>
          <w:iCs/>
          <w:sz w:val="28"/>
          <w:szCs w:val="28"/>
        </w:rPr>
        <w:t>nguyện</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trong</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giờ</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vô</w:t>
      </w:r>
      <w:proofErr w:type="spellEnd"/>
      <w:r w:rsidRPr="001D4A1C">
        <w:rPr>
          <w:rFonts w:ascii="Times New Roman" w:hAnsi="Times New Roman"/>
          <w:i/>
          <w:iCs/>
          <w:sz w:val="28"/>
          <w:szCs w:val="28"/>
        </w:rPr>
        <w:t xml:space="preserve"> </w:t>
      </w:r>
      <w:proofErr w:type="gramStart"/>
      <w:r w:rsidRPr="001D4A1C">
        <w:rPr>
          <w:rFonts w:ascii="Times New Roman" w:hAnsi="Times New Roman"/>
          <w:i/>
          <w:iCs/>
          <w:sz w:val="28"/>
          <w:szCs w:val="28"/>
        </w:rPr>
        <w:t>vi</w:t>
      </w:r>
      <w:proofErr w:type="gramEnd"/>
      <w:r w:rsidRPr="001D4A1C">
        <w:rPr>
          <w:rFonts w:ascii="Times New Roman" w:hAnsi="Times New Roman"/>
          <w:i/>
          <w:iCs/>
          <w:sz w:val="28"/>
          <w:szCs w:val="28"/>
        </w:rPr>
        <w:t>.</w:t>
      </w:r>
    </w:p>
    <w:p w:rsidR="002D6C45" w:rsidRPr="001D4A1C" w:rsidRDefault="002D6C45" w:rsidP="0070019C">
      <w:pPr>
        <w:rPr>
          <w:rFonts w:ascii="Times New Roman" w:hAnsi="Times New Roman"/>
          <w:i/>
          <w:iCs/>
          <w:sz w:val="28"/>
          <w:szCs w:val="28"/>
        </w:rPr>
      </w:pPr>
      <w:r w:rsidRPr="001D4A1C">
        <w:rPr>
          <w:rFonts w:ascii="Times New Roman" w:hAnsi="Times New Roman"/>
          <w:i/>
          <w:iCs/>
          <w:sz w:val="28"/>
          <w:szCs w:val="28"/>
        </w:rPr>
        <w:t xml:space="preserve">Nay </w:t>
      </w:r>
      <w:proofErr w:type="spellStart"/>
      <w:r w:rsidRPr="001D4A1C">
        <w:rPr>
          <w:rFonts w:ascii="Times New Roman" w:hAnsi="Times New Roman"/>
          <w:i/>
          <w:iCs/>
          <w:sz w:val="28"/>
          <w:szCs w:val="28"/>
        </w:rPr>
        <w:t>nhắc</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lại</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tường</w:t>
      </w:r>
      <w:proofErr w:type="spellEnd"/>
      <w:r w:rsidRPr="001D4A1C">
        <w:rPr>
          <w:rFonts w:ascii="Times New Roman" w:hAnsi="Times New Roman"/>
          <w:i/>
          <w:iCs/>
          <w:sz w:val="28"/>
          <w:szCs w:val="28"/>
        </w:rPr>
        <w:t xml:space="preserve"> tri </w:t>
      </w:r>
      <w:proofErr w:type="spellStart"/>
      <w:r w:rsidRPr="001D4A1C">
        <w:rPr>
          <w:rFonts w:ascii="Times New Roman" w:hAnsi="Times New Roman"/>
          <w:i/>
          <w:iCs/>
          <w:sz w:val="28"/>
          <w:szCs w:val="28"/>
        </w:rPr>
        <w:t>hiếu</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nữ</w:t>
      </w:r>
      <w:proofErr w:type="spellEnd"/>
      <w:r w:rsidRPr="001D4A1C">
        <w:rPr>
          <w:rFonts w:ascii="Times New Roman" w:hAnsi="Times New Roman"/>
          <w:i/>
          <w:iCs/>
          <w:sz w:val="28"/>
          <w:szCs w:val="28"/>
        </w:rPr>
        <w:t>,</w:t>
      </w:r>
    </w:p>
    <w:p w:rsidR="002D6C45" w:rsidRPr="001D4A1C" w:rsidRDefault="002D6C45" w:rsidP="0070019C">
      <w:pPr>
        <w:rPr>
          <w:rFonts w:ascii="Times New Roman" w:hAnsi="Times New Roman"/>
          <w:i/>
          <w:iCs/>
          <w:sz w:val="28"/>
          <w:szCs w:val="28"/>
        </w:rPr>
      </w:pPr>
      <w:proofErr w:type="spellStart"/>
      <w:r w:rsidRPr="001D4A1C">
        <w:rPr>
          <w:rFonts w:ascii="Times New Roman" w:hAnsi="Times New Roman"/>
          <w:i/>
          <w:iCs/>
          <w:sz w:val="28"/>
          <w:szCs w:val="28"/>
        </w:rPr>
        <w:t>Chờ</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lịnh</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truyền</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gìn</w:t>
      </w:r>
      <w:proofErr w:type="spellEnd"/>
      <w:r w:rsidRPr="001D4A1C">
        <w:rPr>
          <w:rFonts w:ascii="Times New Roman" w:hAnsi="Times New Roman"/>
          <w:i/>
          <w:iCs/>
          <w:sz w:val="28"/>
          <w:szCs w:val="28"/>
        </w:rPr>
        <w:t xml:space="preserve"> </w:t>
      </w:r>
      <w:proofErr w:type="spellStart"/>
      <w:r w:rsidRPr="001D4A1C">
        <w:rPr>
          <w:rFonts w:ascii="Times New Roman" w:hAnsi="Times New Roman"/>
          <w:i/>
          <w:iCs/>
          <w:sz w:val="28"/>
          <w:szCs w:val="28"/>
        </w:rPr>
        <w:t>giữ</w:t>
      </w:r>
      <w:proofErr w:type="spellEnd"/>
      <w:r w:rsidRPr="001D4A1C">
        <w:rPr>
          <w:rFonts w:ascii="Times New Roman" w:hAnsi="Times New Roman"/>
          <w:i/>
          <w:iCs/>
          <w:sz w:val="28"/>
          <w:szCs w:val="28"/>
        </w:rPr>
        <w:t xml:space="preserve"> y </w:t>
      </w:r>
      <w:proofErr w:type="spellStart"/>
      <w:r w:rsidRPr="001D4A1C">
        <w:rPr>
          <w:rFonts w:ascii="Times New Roman" w:hAnsi="Times New Roman"/>
          <w:i/>
          <w:iCs/>
          <w:sz w:val="28"/>
          <w:szCs w:val="28"/>
        </w:rPr>
        <w:t>khuôn</w:t>
      </w:r>
      <w:proofErr w:type="spellEnd"/>
      <w:r w:rsidRPr="001D4A1C">
        <w:rPr>
          <w:rFonts w:ascii="Times New Roman" w:hAnsi="Times New Roman"/>
          <w:i/>
          <w:iCs/>
          <w:sz w:val="28"/>
          <w:szCs w:val="28"/>
        </w:rPr>
        <w:t>;</w:t>
      </w:r>
    </w:p>
    <w:p w:rsidR="002D6C45" w:rsidRPr="001D4A1C" w:rsidRDefault="002D6C45" w:rsidP="0070019C">
      <w:pPr>
        <w:rPr>
          <w:rFonts w:ascii="Times New Roman" w:hAnsi="Times New Roman"/>
          <w:i/>
          <w:iCs/>
          <w:sz w:val="28"/>
          <w:szCs w:val="28"/>
          <w:lang w:val="it-IT"/>
        </w:rPr>
      </w:pPr>
      <w:r w:rsidRPr="001D4A1C">
        <w:rPr>
          <w:rFonts w:ascii="Times New Roman" w:hAnsi="Times New Roman"/>
          <w:i/>
          <w:iCs/>
          <w:sz w:val="28"/>
          <w:szCs w:val="28"/>
          <w:lang w:val="it-IT"/>
        </w:rPr>
        <w:t>Con ta sứ mạng tròn vuông,</w:t>
      </w:r>
    </w:p>
    <w:p w:rsidR="002D6C45" w:rsidRPr="001D4A1C" w:rsidRDefault="002D6C45" w:rsidP="0070019C">
      <w:pPr>
        <w:spacing w:after="120"/>
        <w:rPr>
          <w:rFonts w:ascii="Times New Roman" w:hAnsi="Times New Roman"/>
          <w:i/>
          <w:iCs/>
          <w:sz w:val="28"/>
          <w:szCs w:val="28"/>
          <w:lang w:val="it-IT"/>
        </w:rPr>
      </w:pPr>
      <w:r w:rsidRPr="001D4A1C">
        <w:rPr>
          <w:rFonts w:ascii="Times New Roman" w:hAnsi="Times New Roman"/>
          <w:i/>
          <w:iCs/>
          <w:sz w:val="28"/>
          <w:szCs w:val="28"/>
          <w:lang w:val="it-IT"/>
        </w:rPr>
        <w:t>Giờ đây phân lại mẫu khuôn đề rành.</w:t>
      </w:r>
    </w:p>
    <w:p w:rsidR="00D66C29"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Vậy giờ hồng chung được thay đổi, Tệ Nữ xin hiến dâng nơi Nguyệt Thanh Quang để cùng diêu lên tiếng động cho đời thứ</w:t>
      </w:r>
      <w:r w:rsidR="00D66C29">
        <w:rPr>
          <w:rFonts w:ascii="Times New Roman" w:hAnsi="Times New Roman"/>
          <w:i/>
          <w:iCs/>
          <w:sz w:val="28"/>
          <w:szCs w:val="28"/>
          <w:lang w:val="it-IT"/>
        </w:rPr>
        <w:t>c tỉnh. Ái nhi con tường chăng?</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lastRenderedPageBreak/>
        <w:t xml:space="preserve">Vậy giờ đã mãn, Tệ Nữ xin giã từ Thiên mạng, Tệ Nữ điển hồi Trung </w:t>
      </w:r>
      <w:r w:rsidR="00E27BCD" w:rsidRPr="001D4A1C">
        <w:rPr>
          <w:rFonts w:ascii="Times New Roman" w:hAnsi="Times New Roman"/>
          <w:i/>
          <w:iCs/>
          <w:sz w:val="28"/>
          <w:szCs w:val="28"/>
          <w:lang w:val="it-IT"/>
        </w:rPr>
        <w:t>giới.</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4"/>
      </w:r>
    </w:p>
    <w:p w:rsidR="002D6C45" w:rsidRPr="001D4A1C" w:rsidRDefault="002D6C45" w:rsidP="00130569">
      <w:pPr>
        <w:spacing w:after="120"/>
        <w:jc w:val="both"/>
        <w:rPr>
          <w:rFonts w:ascii="Times New Roman" w:hAnsi="Times New Roman"/>
          <w:b/>
          <w:bCs/>
          <w:sz w:val="28"/>
          <w:szCs w:val="28"/>
          <w:u w:val="single"/>
          <w:lang w:val="it-IT"/>
        </w:rPr>
      </w:pPr>
      <w:r w:rsidRPr="001D4A1C">
        <w:rPr>
          <w:rFonts w:ascii="Times New Roman" w:hAnsi="Times New Roman"/>
          <w:b/>
          <w:bCs/>
          <w:sz w:val="28"/>
          <w:szCs w:val="28"/>
          <w:lang w:val="it-IT"/>
        </w:rPr>
        <w:t xml:space="preserve">III. </w:t>
      </w:r>
      <w:r w:rsidRPr="001D4A1C">
        <w:rPr>
          <w:rFonts w:ascii="Times New Roman" w:hAnsi="Times New Roman"/>
          <w:b/>
          <w:bCs/>
          <w:sz w:val="28"/>
          <w:szCs w:val="28"/>
          <w:u w:val="single"/>
          <w:lang w:val="it-IT"/>
        </w:rPr>
        <w:t>LÒNG CHUNG HIỆP</w:t>
      </w:r>
    </w:p>
    <w:p w:rsidR="002D6C45" w:rsidRPr="004C707C" w:rsidRDefault="002D6C45" w:rsidP="00130569">
      <w:pPr>
        <w:spacing w:after="120"/>
        <w:jc w:val="both"/>
        <w:rPr>
          <w:rFonts w:ascii="Times New Roman" w:hAnsi="Times New Roman"/>
          <w:b/>
          <w:bCs/>
          <w:color w:val="000000" w:themeColor="text1"/>
          <w:sz w:val="28"/>
          <w:szCs w:val="28"/>
          <w:lang w:val="it-IT"/>
        </w:rPr>
      </w:pPr>
      <w:r w:rsidRPr="004C707C">
        <w:rPr>
          <w:rFonts w:ascii="Times New Roman" w:hAnsi="Times New Roman"/>
          <w:b/>
          <w:bCs/>
          <w:color w:val="000000" w:themeColor="text1"/>
          <w:sz w:val="28"/>
          <w:szCs w:val="28"/>
          <w:lang w:val="it-IT"/>
        </w:rPr>
        <w:t>a. Thiên Nhơn hiệp nhứt trong nguyện cầu siêu độ</w:t>
      </w:r>
    </w:p>
    <w:p w:rsidR="002D6C45" w:rsidRPr="001D4A1C" w:rsidRDefault="002D6C45" w:rsidP="00130569">
      <w:pPr>
        <w:spacing w:after="120"/>
        <w:jc w:val="both"/>
        <w:rPr>
          <w:rFonts w:ascii="Times New Roman" w:hAnsi="Times New Roman"/>
          <w:sz w:val="28"/>
          <w:szCs w:val="28"/>
          <w:lang w:val="it-IT"/>
        </w:rPr>
      </w:pPr>
      <w:r w:rsidRPr="004C707C">
        <w:rPr>
          <w:rFonts w:ascii="Times New Roman" w:hAnsi="Times New Roman"/>
          <w:color w:val="000000" w:themeColor="text1"/>
          <w:sz w:val="28"/>
          <w:szCs w:val="28"/>
          <w:lang w:val="it-IT"/>
        </w:rPr>
        <w:t xml:space="preserve">Chuẩn bị ra mắt Hội Thánh Truyền Giáo Trung Việt và khánh thành ngôi Trung </w:t>
      </w:r>
      <w:r w:rsidRPr="001D4A1C">
        <w:rPr>
          <w:rFonts w:ascii="Times New Roman" w:hAnsi="Times New Roman"/>
          <w:sz w:val="28"/>
          <w:szCs w:val="28"/>
          <w:lang w:val="it-IT"/>
        </w:rPr>
        <w:t>Hưng Bửu Tòa “</w:t>
      </w:r>
      <w:r w:rsidR="009C451B">
        <w:rPr>
          <w:rFonts w:ascii="Times New Roman" w:hAnsi="Times New Roman"/>
          <w:i/>
          <w:sz w:val="28"/>
          <w:szCs w:val="28"/>
          <w:lang w:val="it-IT"/>
        </w:rPr>
        <w:t>Tam giáo đã cầu lên Thầy</w:t>
      </w:r>
      <w:r w:rsidRPr="001D4A1C">
        <w:rPr>
          <w:rFonts w:ascii="Times New Roman" w:hAnsi="Times New Roman"/>
          <w:i/>
          <w:sz w:val="28"/>
          <w:szCs w:val="28"/>
          <w:lang w:val="it-IT"/>
        </w:rPr>
        <w:t xml:space="preserve"> mở rộng Phong đô cứu vong Lục đạo... Nên chi các con phải cầu siêu cho các đạo đồ bị tử đạo...</w:t>
      </w:r>
      <w:r w:rsidRPr="001D4A1C">
        <w:rPr>
          <w:rFonts w:ascii="Times New Roman" w:hAnsi="Times New Roman"/>
          <w:sz w:val="28"/>
          <w:szCs w:val="28"/>
          <w:lang w:val="it-IT"/>
        </w:rPr>
        <w:t>”. Đức Chí Tôn có giải thích ý nghĩa của việc phải tổ chức cầu siêu trong thời Đại Ân Xá:</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Thầy đến giờ nầy nói qua những điều các con chưa rõ: </w:t>
      </w:r>
      <w:r w:rsidR="004C707C">
        <w:rPr>
          <w:rFonts w:ascii="Times New Roman" w:hAnsi="Times New Roman"/>
          <w:b/>
          <w:bCs/>
          <w:i/>
          <w:iCs/>
          <w:sz w:val="28"/>
          <w:szCs w:val="28"/>
          <w:lang w:val="it-IT"/>
        </w:rPr>
        <w:t>V</w:t>
      </w:r>
      <w:r w:rsidR="009C451B">
        <w:rPr>
          <w:rFonts w:ascii="Times New Roman" w:hAnsi="Times New Roman"/>
          <w:b/>
          <w:bCs/>
          <w:i/>
          <w:iCs/>
          <w:sz w:val="28"/>
          <w:szCs w:val="28"/>
          <w:lang w:val="it-IT"/>
        </w:rPr>
        <w:t>iệc làm lễ cầu siêu cho đ</w:t>
      </w:r>
      <w:r w:rsidRPr="001D4A1C">
        <w:rPr>
          <w:rFonts w:ascii="Times New Roman" w:hAnsi="Times New Roman"/>
          <w:b/>
          <w:bCs/>
          <w:i/>
          <w:iCs/>
          <w:sz w:val="28"/>
          <w:szCs w:val="28"/>
          <w:lang w:val="it-IT"/>
        </w:rPr>
        <w:t>ạo đồ quá khứ là một dịp đại ân xá của Thầy</w:t>
      </w:r>
      <w:r w:rsidRPr="001D4A1C">
        <w:rPr>
          <w:rFonts w:ascii="Times New Roman" w:hAnsi="Times New Roman"/>
          <w:i/>
          <w:iCs/>
          <w:sz w:val="28"/>
          <w:szCs w:val="28"/>
          <w:lang w:val="it-IT"/>
        </w:rPr>
        <w:t>. Nhưng có đứa hỏi tại sao Thầy đã đưa tay tận độ mà còn cầu siêu để làm gì?(…)</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Thầy với các con là một. Thầy đến với các con bằng thương yêu, các con phải là sự thương yêu mới hòa một. Nên </w:t>
      </w:r>
      <w:r w:rsidRPr="001D4A1C">
        <w:rPr>
          <w:rFonts w:ascii="Times New Roman" w:hAnsi="Times New Roman"/>
          <w:bCs/>
          <w:i/>
          <w:iCs/>
          <w:sz w:val="28"/>
          <w:szCs w:val="28"/>
          <w:lang w:val="it-IT"/>
        </w:rPr>
        <w:t xml:space="preserve">chi </w:t>
      </w:r>
      <w:r w:rsidR="009C451B">
        <w:rPr>
          <w:rFonts w:ascii="Times New Roman" w:hAnsi="Times New Roman"/>
          <w:b/>
          <w:bCs/>
          <w:i/>
          <w:iCs/>
          <w:sz w:val="28"/>
          <w:szCs w:val="28"/>
          <w:lang w:val="it-IT"/>
        </w:rPr>
        <w:t xml:space="preserve">sự độ tử là Thầy muốn cho toàn </w:t>
      </w:r>
      <w:r w:rsidR="00E27BCD">
        <w:rPr>
          <w:rFonts w:ascii="Times New Roman" w:hAnsi="Times New Roman"/>
          <w:b/>
          <w:bCs/>
          <w:i/>
          <w:iCs/>
          <w:sz w:val="28"/>
          <w:szCs w:val="28"/>
          <w:lang w:val="it-IT"/>
        </w:rPr>
        <w:t>Đ</w:t>
      </w:r>
      <w:r w:rsidR="00E27BCD" w:rsidRPr="001D4A1C">
        <w:rPr>
          <w:rFonts w:ascii="Times New Roman" w:hAnsi="Times New Roman"/>
          <w:b/>
          <w:bCs/>
          <w:i/>
          <w:iCs/>
          <w:sz w:val="28"/>
          <w:szCs w:val="28"/>
          <w:lang w:val="it-IT"/>
        </w:rPr>
        <w:t>ạo</w:t>
      </w:r>
      <w:r w:rsidRPr="001D4A1C">
        <w:rPr>
          <w:rFonts w:ascii="Times New Roman" w:hAnsi="Times New Roman"/>
          <w:b/>
          <w:bCs/>
          <w:i/>
          <w:iCs/>
          <w:sz w:val="28"/>
          <w:szCs w:val="28"/>
          <w:lang w:val="it-IT"/>
        </w:rPr>
        <w:t xml:space="preserve"> lập công để hạt từ bi chính đạo trưởng dưỡng, tiến lên cõi Đạo</w:t>
      </w:r>
      <w:r w:rsidRPr="001D4A1C">
        <w:rPr>
          <w:rFonts w:ascii="Times New Roman" w:hAnsi="Times New Roman"/>
          <w:i/>
          <w:iCs/>
          <w:sz w:val="28"/>
          <w:szCs w:val="28"/>
          <w:lang w:val="it-IT"/>
        </w:rPr>
        <w:t xml:space="preserve"> mà Thầy là người rước, Hội Thánh là kẻ đưa. Có đưa mới rước là pháp Đạo công bình. (…)</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b/>
          <w:bCs/>
          <w:i/>
          <w:iCs/>
          <w:sz w:val="28"/>
          <w:szCs w:val="28"/>
          <w:lang w:val="it-IT"/>
        </w:rPr>
        <w:t xml:space="preserve">Các con cầu siêu cho đạo lữ, cho tiên linh nghĩa là Thầy độ bằng thuyền, các con chèo sào chống tới. </w:t>
      </w:r>
      <w:r w:rsidRPr="001D4A1C">
        <w:rPr>
          <w:rFonts w:ascii="Times New Roman" w:hAnsi="Times New Roman"/>
          <w:b/>
          <w:bCs/>
          <w:i/>
          <w:iCs/>
          <w:sz w:val="28"/>
          <w:szCs w:val="28"/>
          <w:u w:val="single"/>
          <w:lang w:val="it-IT"/>
        </w:rPr>
        <w:t>Ấy mới hiệp lẽ Thiên Nhơn tương hội</w:t>
      </w:r>
      <w:r w:rsidRPr="001D4A1C">
        <w:rPr>
          <w:rFonts w:ascii="Times New Roman" w:hAnsi="Times New Roman"/>
          <w:i/>
          <w:iCs/>
          <w:sz w:val="28"/>
          <w:szCs w:val="28"/>
          <w:lang w:val="it-IT"/>
        </w:rPr>
        <w:t>.</w:t>
      </w:r>
      <w:r w:rsidR="004C707C">
        <w:rPr>
          <w:rFonts w:ascii="Times New Roman" w:hAnsi="Times New Roman"/>
          <w:sz w:val="28"/>
          <w:szCs w:val="28"/>
          <w:lang w:val="it-IT"/>
        </w:rPr>
        <w:t>”</w:t>
      </w:r>
      <w:r w:rsidRPr="001D4A1C">
        <w:rPr>
          <w:rStyle w:val="FootnoteReference"/>
          <w:rFonts w:ascii="Times New Roman" w:hAnsi="Times New Roman"/>
          <w:sz w:val="28"/>
          <w:szCs w:val="28"/>
        </w:rPr>
        <w:footnoteReference w:id="15"/>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b/>
          <w:bCs/>
          <w:sz w:val="28"/>
          <w:szCs w:val="28"/>
          <w:lang w:val="it-IT"/>
        </w:rPr>
        <w:t>b.</w:t>
      </w:r>
      <w:r w:rsidRPr="001D4A1C">
        <w:rPr>
          <w:rFonts w:ascii="Times New Roman" w:hAnsi="Times New Roman"/>
          <w:sz w:val="28"/>
          <w:szCs w:val="28"/>
          <w:lang w:val="it-IT"/>
        </w:rPr>
        <w:t xml:space="preserve"> </w:t>
      </w:r>
      <w:r w:rsidRPr="001D4A1C">
        <w:rPr>
          <w:rFonts w:ascii="Times New Roman" w:hAnsi="Times New Roman"/>
          <w:b/>
          <w:bCs/>
          <w:sz w:val="28"/>
          <w:szCs w:val="28"/>
          <w:lang w:val="it-IT"/>
        </w:rPr>
        <w:t>Kết hợp với việc cầu nguyện</w:t>
      </w:r>
      <w:r w:rsidRPr="001D4A1C">
        <w:rPr>
          <w:rFonts w:ascii="Times New Roman" w:hAnsi="Times New Roman"/>
          <w:sz w:val="28"/>
          <w:szCs w:val="28"/>
          <w:lang w:val="it-IT"/>
        </w:rPr>
        <w:t xml:space="preserve">, </w:t>
      </w:r>
      <w:r w:rsidRPr="001D4A1C">
        <w:rPr>
          <w:rFonts w:ascii="Times New Roman" w:hAnsi="Times New Roman"/>
          <w:b/>
          <w:bCs/>
          <w:sz w:val="28"/>
          <w:szCs w:val="28"/>
          <w:lang w:val="it-IT"/>
        </w:rPr>
        <w:t>nếu tổ chức được mỗi ngày cầu siêu trong tháng bảy mà có thêm được một thời thuyết pháp</w:t>
      </w:r>
      <w:r w:rsidRPr="001D4A1C">
        <w:rPr>
          <w:rFonts w:ascii="Times New Roman" w:hAnsi="Times New Roman"/>
          <w:sz w:val="28"/>
          <w:szCs w:val="28"/>
          <w:lang w:val="it-IT"/>
        </w:rPr>
        <w:t xml:space="preserve"> chừng 30 phút thì </w:t>
      </w:r>
      <w:r w:rsidRPr="001D4A1C">
        <w:rPr>
          <w:rFonts w:ascii="Times New Roman" w:hAnsi="Times New Roman"/>
          <w:b/>
          <w:bCs/>
          <w:sz w:val="28"/>
          <w:szCs w:val="28"/>
          <w:lang w:val="it-IT"/>
        </w:rPr>
        <w:t>tác dụng càng tăng lên gấp nhiều lần</w:t>
      </w:r>
      <w:r w:rsidRPr="001D4A1C">
        <w:rPr>
          <w:rFonts w:ascii="Times New Roman" w:hAnsi="Times New Roman"/>
          <w:sz w:val="28"/>
          <w:szCs w:val="28"/>
          <w:lang w:val="it-IT"/>
        </w:rPr>
        <w:t>.</w:t>
      </w:r>
    </w:p>
    <w:p w:rsidR="002D6C45" w:rsidRPr="001D4A1C" w:rsidRDefault="002D6C45" w:rsidP="00130569">
      <w:pPr>
        <w:spacing w:after="120"/>
        <w:jc w:val="both"/>
        <w:rPr>
          <w:rFonts w:ascii="Times New Roman" w:hAnsi="Times New Roman"/>
          <w:b/>
          <w:bCs/>
          <w:sz w:val="28"/>
          <w:szCs w:val="28"/>
          <w:lang w:val="it-IT"/>
        </w:rPr>
      </w:pPr>
      <w:r w:rsidRPr="001D4A1C">
        <w:rPr>
          <w:rFonts w:ascii="Times New Roman" w:hAnsi="Times New Roman"/>
          <w:sz w:val="28"/>
          <w:szCs w:val="28"/>
          <w:lang w:val="it-IT"/>
        </w:rPr>
        <w:t>Thử so sánh, chúng ta thấy nếu mỗi tháng việc thuyết minh được tổ chức 2 lần thì số buổi thuyết minh trong năm sẽ có là 24 lần. Nửa tháng cầu siêu trong tháng 7 mà có thuyết minh thì số buổi cung cấp thức ăn tinh thần cho đạo hữu được tăng lên sẽ góp phần làm cho tổng số buổi thuyết đạo đạt đến con số tương đương 40 lượt</w:t>
      </w:r>
      <w:r w:rsidR="00384118">
        <w:rPr>
          <w:rFonts w:ascii="Times New Roman" w:hAnsi="Times New Roman"/>
          <w:sz w:val="28"/>
          <w:szCs w:val="28"/>
          <w:lang w:val="it-IT"/>
        </w:rPr>
        <w:t xml:space="preserve"> </w:t>
      </w:r>
      <w:r w:rsidR="00384118" w:rsidRPr="00384118">
        <w:rPr>
          <w:rFonts w:ascii="Times New Roman" w:hAnsi="Times New Roman"/>
          <w:color w:val="0000FF"/>
          <w:sz w:val="28"/>
          <w:szCs w:val="28"/>
          <w:lang w:val="it-IT"/>
        </w:rPr>
        <w:t>cho mỗi năm</w:t>
      </w:r>
      <w:r w:rsidRPr="001D4A1C">
        <w:rPr>
          <w:rFonts w:ascii="Times New Roman" w:hAnsi="Times New Roman"/>
          <w:sz w:val="28"/>
          <w:szCs w:val="28"/>
          <w:lang w:val="it-IT"/>
        </w:rPr>
        <w:t>. Việc này sẽ làm cho không khí tu học hành đạo của tập thể trở nên sinh động rất nhiều, góp phần cho cả hai mặt độ sanh và độ tử. Không những người sống mà cả các vong linh cũng được nghe thêm lời đạo lý. Chắc chắn điều này sẽ giúp ích rất nhiều cho sự mau chóng siêu thoát của chư vong linh. Chúng ta hãy tham khảo đoạn Thánh giáo sau của Đức Chơn Thường Đạo Sĩ:</w:t>
      </w:r>
    </w:p>
    <w:p w:rsidR="00A6436A"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Đạo Trưởng Huệ Lương</w:t>
      </w:r>
      <w:r w:rsidRPr="001D4A1C">
        <w:rPr>
          <w:rFonts w:ascii="Times New Roman" w:hAnsi="Times New Roman"/>
          <w:sz w:val="28"/>
          <w:szCs w:val="28"/>
          <w:lang w:val="it-IT"/>
        </w:rPr>
        <w:t xml:space="preserve"> </w:t>
      </w:r>
      <w:r w:rsidRPr="001D4A1C">
        <w:rPr>
          <w:rFonts w:ascii="Times New Roman" w:hAnsi="Times New Roman"/>
          <w:i/>
          <w:iCs/>
          <w:sz w:val="28"/>
          <w:szCs w:val="28"/>
          <w:lang w:val="it-IT"/>
        </w:rPr>
        <w:t>(…).</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b/>
          <w:bCs/>
          <w:i/>
          <w:iCs/>
          <w:sz w:val="28"/>
          <w:szCs w:val="28"/>
          <w:lang w:val="it-IT"/>
        </w:rPr>
        <w:t xml:space="preserve">Tệ Sĩ vẫn hằng ghi ân Đạo Trưởng đã thuyết cho những lời đạo lý trước ngày Tệ Sĩ lìa bỏ cuộc đời. </w:t>
      </w:r>
      <w:r w:rsidRPr="001D4A1C">
        <w:rPr>
          <w:rFonts w:ascii="Times New Roman" w:hAnsi="Times New Roman"/>
          <w:i/>
          <w:iCs/>
          <w:sz w:val="28"/>
          <w:szCs w:val="28"/>
          <w:lang w:val="it-IT"/>
        </w:rPr>
        <w:t>Tuy những lời ấy ngắn ngủi đã đánh thức được lương tri của Tệ Sĩ bừng tỉnh dậy. Nhờ một giờ hối lỗi, phát nguyện tâm tư, tuy phần hành chưa thực hiện được gì, đại nguyện ấy đã được Bề Trên cứu rỗi.</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Đã vậy, sau ngày Tệ Sĩ bỏ xác,</w:t>
      </w:r>
      <w:r w:rsidRPr="001D4A1C">
        <w:rPr>
          <w:rFonts w:ascii="Times New Roman" w:hAnsi="Times New Roman"/>
          <w:b/>
          <w:bCs/>
          <w:i/>
          <w:iCs/>
          <w:sz w:val="28"/>
          <w:szCs w:val="28"/>
          <w:lang w:val="it-IT"/>
        </w:rPr>
        <w:t xml:space="preserve"> một lễ tuần cửu Đạo Trưởng đã đến thuyết cho một thời pháp song song với hồi chuông cảnh tỉnh, đã giúp linh hồn siêu rỗi nhẹ nhàng, được về hiệp cùng chư vị Tiền </w:t>
      </w:r>
      <w:r w:rsidR="00E27BCD" w:rsidRPr="001D4A1C">
        <w:rPr>
          <w:rFonts w:ascii="Times New Roman" w:hAnsi="Times New Roman"/>
          <w:b/>
          <w:bCs/>
          <w:i/>
          <w:iCs/>
          <w:sz w:val="28"/>
          <w:szCs w:val="28"/>
          <w:lang w:val="it-IT"/>
        </w:rPr>
        <w:t>bối</w:t>
      </w:r>
      <w:r w:rsidRPr="001D4A1C">
        <w:rPr>
          <w:rFonts w:ascii="Times New Roman" w:hAnsi="Times New Roman"/>
          <w:b/>
          <w:bCs/>
          <w:i/>
          <w:iCs/>
          <w:sz w:val="28"/>
          <w:szCs w:val="28"/>
          <w:lang w:val="it-IT"/>
        </w:rPr>
        <w:t xml:space="preserve"> Đại Đạo</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6"/>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lastRenderedPageBreak/>
        <w:t>Qua đây, người có nhiệm vụ thuyết minh giáo lý trong mùa cầu siêu tháng bảy hiểu được rằng lời đạo lý mình nói ra không những trước đạo hữu mà còn cho cả chư vong linh nữa. Hiểu được điều này, ý thức và tâm thành của người thuyết đạo chắc hẳn sẽ gia tăng rất nhiều.</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Và với các đạo hữu khi vừa đi công quả cầu nguyện vừa </w:t>
      </w:r>
      <w:r w:rsidR="00F876DA" w:rsidRPr="001D4A1C">
        <w:rPr>
          <w:rFonts w:ascii="Times New Roman" w:hAnsi="Times New Roman"/>
          <w:sz w:val="28"/>
          <w:szCs w:val="28"/>
          <w:lang w:val="it-IT"/>
        </w:rPr>
        <w:t xml:space="preserve">thực hiện công trình </w:t>
      </w:r>
      <w:r w:rsidRPr="001D4A1C">
        <w:rPr>
          <w:rFonts w:ascii="Times New Roman" w:hAnsi="Times New Roman"/>
          <w:sz w:val="28"/>
          <w:szCs w:val="28"/>
          <w:lang w:val="it-IT"/>
        </w:rPr>
        <w:t>học hỏi dần được đạo lý rồi thể hiện qua sự thành tâm trên đường bồi công lập đức thực hiện các đạo sự. Chắc chắn điều này sẽ thu được kết quả rất khả quan cho chính mình và trong việc siêu độ cho Cửu Huyền Thất Tổ.</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Mùa Vu Lan, nhiều </w:t>
      </w:r>
      <w:r w:rsidR="00E27BCD" w:rsidRPr="001D4A1C">
        <w:rPr>
          <w:rFonts w:ascii="Times New Roman" w:hAnsi="Times New Roman"/>
          <w:sz w:val="28"/>
          <w:szCs w:val="28"/>
          <w:lang w:val="it-IT"/>
        </w:rPr>
        <w:t>thánh</w:t>
      </w:r>
      <w:r w:rsidRPr="001D4A1C">
        <w:rPr>
          <w:rFonts w:ascii="Times New Roman" w:hAnsi="Times New Roman"/>
          <w:sz w:val="28"/>
          <w:szCs w:val="28"/>
          <w:lang w:val="it-IT"/>
        </w:rPr>
        <w:t xml:space="preserve"> sở tổ chức luân phiên cầu nguyện mỗi ngày từ 4 đến 6 thời. Để thực hiện được như vậy, đòi hỏi vừa phải có nhân lực và sự điều hành chặt chẽ. Ban </w:t>
      </w:r>
      <w:r w:rsidR="00E27BCD" w:rsidRPr="001D4A1C">
        <w:rPr>
          <w:rFonts w:ascii="Times New Roman" w:hAnsi="Times New Roman"/>
          <w:sz w:val="28"/>
          <w:szCs w:val="28"/>
          <w:lang w:val="it-IT"/>
        </w:rPr>
        <w:t xml:space="preserve">cai quản </w:t>
      </w:r>
      <w:r w:rsidRPr="001D4A1C">
        <w:rPr>
          <w:rFonts w:ascii="Times New Roman" w:hAnsi="Times New Roman"/>
          <w:sz w:val="28"/>
          <w:szCs w:val="28"/>
          <w:lang w:val="it-IT"/>
        </w:rPr>
        <w:t>tổ chức cho đạo hữu thực hiện được đều đặn việc cầu nguyện với mật độ d</w:t>
      </w:r>
      <w:r w:rsidR="00E10AFD">
        <w:rPr>
          <w:rFonts w:ascii="Times New Roman" w:hAnsi="Times New Roman"/>
          <w:sz w:val="28"/>
          <w:szCs w:val="28"/>
          <w:lang w:val="it-IT"/>
        </w:rPr>
        <w:t>à</w:t>
      </w:r>
      <w:r w:rsidRPr="001D4A1C">
        <w:rPr>
          <w:rFonts w:ascii="Times New Roman" w:hAnsi="Times New Roman"/>
          <w:sz w:val="28"/>
          <w:szCs w:val="28"/>
          <w:lang w:val="it-IT"/>
        </w:rPr>
        <w:t>y như thế, cộng thêm một thời thuyết minh giáo lý vào mỗi tối. Điều này chỉ có thể thực hiện được bởi lòng thành hiệp cùng lòng tin tự đáy lòng phát xuất như lời dạy của Đức Lý Giáo Tông trong đàn ngày Vu Lan năm Giáp Dần.</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Này Thiên mạng chư hiền, ngày Trung </w:t>
      </w:r>
      <w:r w:rsidR="00E27BCD" w:rsidRPr="001D4A1C">
        <w:rPr>
          <w:rFonts w:ascii="Times New Roman" w:hAnsi="Times New Roman"/>
          <w:i/>
          <w:iCs/>
          <w:sz w:val="28"/>
          <w:szCs w:val="28"/>
          <w:lang w:val="it-IT"/>
        </w:rPr>
        <w:t>nguơn</w:t>
      </w:r>
      <w:r w:rsidRPr="001D4A1C">
        <w:rPr>
          <w:rFonts w:ascii="Times New Roman" w:hAnsi="Times New Roman"/>
          <w:i/>
          <w:iCs/>
          <w:sz w:val="28"/>
          <w:szCs w:val="28"/>
          <w:lang w:val="it-IT"/>
        </w:rPr>
        <w:t xml:space="preserve"> giải nghiệp, đại xá Phong Đô, xuất ư khổ hải, vạn linh phóng khởi phục vị bồng lai. Ngày Thắng Hội, khắp cả bán thế Thiên khai chung cổ, nửa bầu trời náo nhiệt. Ngày Trung </w:t>
      </w:r>
      <w:r w:rsidR="00E27BCD" w:rsidRPr="001D4A1C">
        <w:rPr>
          <w:rFonts w:ascii="Times New Roman" w:hAnsi="Times New Roman"/>
          <w:i/>
          <w:iCs/>
          <w:sz w:val="28"/>
          <w:szCs w:val="28"/>
          <w:lang w:val="it-IT"/>
        </w:rPr>
        <w:t>nguơn</w:t>
      </w:r>
      <w:r w:rsidRPr="001D4A1C">
        <w:rPr>
          <w:rFonts w:ascii="Times New Roman" w:hAnsi="Times New Roman"/>
          <w:i/>
          <w:iCs/>
          <w:sz w:val="28"/>
          <w:szCs w:val="28"/>
          <w:lang w:val="it-IT"/>
        </w:rPr>
        <w:t xml:space="preserve"> </w:t>
      </w:r>
      <w:r w:rsidR="00E27BCD" w:rsidRPr="001D4A1C">
        <w:rPr>
          <w:rFonts w:ascii="Times New Roman" w:hAnsi="Times New Roman"/>
          <w:i/>
          <w:iCs/>
          <w:sz w:val="28"/>
          <w:szCs w:val="28"/>
          <w:lang w:val="it-IT"/>
        </w:rPr>
        <w:t>Thắng</w:t>
      </w:r>
      <w:r w:rsidRPr="001D4A1C">
        <w:rPr>
          <w:rFonts w:ascii="Times New Roman" w:hAnsi="Times New Roman"/>
          <w:i/>
          <w:iCs/>
          <w:sz w:val="28"/>
          <w:szCs w:val="28"/>
          <w:lang w:val="it-IT"/>
        </w:rPr>
        <w:t xml:space="preserve"> hội nguyện cầu khải tấu, Phật pháp huệ ân, chuyển họa vi phúc, càn khôn định vị. Đó là ngày Thắng </w:t>
      </w:r>
      <w:r w:rsidR="00E27BCD" w:rsidRPr="001D4A1C">
        <w:rPr>
          <w:rFonts w:ascii="Times New Roman" w:hAnsi="Times New Roman"/>
          <w:i/>
          <w:iCs/>
          <w:sz w:val="28"/>
          <w:szCs w:val="28"/>
          <w:lang w:val="it-IT"/>
        </w:rPr>
        <w:t>hội</w:t>
      </w:r>
      <w:r w:rsidRPr="001D4A1C">
        <w:rPr>
          <w:rFonts w:ascii="Times New Roman" w:hAnsi="Times New Roman"/>
          <w:i/>
          <w:iCs/>
          <w:sz w:val="28"/>
          <w:szCs w:val="28"/>
          <w:lang w:val="it-IT"/>
        </w:rPr>
        <w:t xml:space="preserve"> Trung </w:t>
      </w:r>
      <w:r w:rsidR="00E27BCD" w:rsidRPr="001D4A1C">
        <w:rPr>
          <w:rFonts w:ascii="Times New Roman" w:hAnsi="Times New Roman"/>
          <w:i/>
          <w:iCs/>
          <w:sz w:val="28"/>
          <w:szCs w:val="28"/>
          <w:lang w:val="it-IT"/>
        </w:rPr>
        <w:t>nguơn.</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Sự kinh thiên làm chấn động cõi không, làn Thiên điển bao trùm chuyển bút mô tả đôi dòng lại thế, vì có câu: “Nhược hữu tâm trung vi đắc ngộ”. Là vì lòng sở dục của người khẩn nguyện để nguyện cầu tâm sự như siêu thoát linh hồn quá khứ. </w:t>
      </w:r>
      <w:r w:rsidRPr="001D4A1C">
        <w:rPr>
          <w:rFonts w:ascii="Times New Roman" w:hAnsi="Times New Roman"/>
          <w:b/>
          <w:bCs/>
          <w:i/>
          <w:iCs/>
          <w:sz w:val="28"/>
          <w:szCs w:val="28"/>
          <w:lang w:val="it-IT"/>
        </w:rPr>
        <w:t>Trong ngày đại xá, âm phong khai ngục, chư vong linh chưa tái thế được phục vị non bồng tu thân luyện mạng, còn những chơn hồn tái thế để giải nghiệp luân trầm</w:t>
      </w:r>
      <w:r w:rsidRPr="001D4A1C">
        <w:rPr>
          <w:rFonts w:ascii="Times New Roman" w:hAnsi="Times New Roman"/>
          <w:i/>
          <w:iCs/>
          <w:sz w:val="28"/>
          <w:szCs w:val="28"/>
          <w:lang w:val="it-IT"/>
        </w:rPr>
        <w:t xml:space="preserve">.(…) Như vậy, điều họa phúc tự ta dời, ta tạo. Sự đáp ứng đương nhiên vì luật công bình vô tư Tạo hóa. Điều hạnh phúc là kỳ </w:t>
      </w:r>
      <w:r w:rsidR="00E27BCD" w:rsidRPr="001D4A1C">
        <w:rPr>
          <w:rFonts w:ascii="Times New Roman" w:hAnsi="Times New Roman"/>
          <w:i/>
          <w:iCs/>
          <w:sz w:val="28"/>
          <w:szCs w:val="28"/>
          <w:lang w:val="it-IT"/>
        </w:rPr>
        <w:t xml:space="preserve">Đại </w:t>
      </w:r>
      <w:r w:rsidRPr="001D4A1C">
        <w:rPr>
          <w:rFonts w:ascii="Times New Roman" w:hAnsi="Times New Roman"/>
          <w:i/>
          <w:iCs/>
          <w:sz w:val="28"/>
          <w:szCs w:val="28"/>
          <w:lang w:val="it-IT"/>
        </w:rPr>
        <w:t xml:space="preserve">xá ban rải cả vạn vật đồng tiến (…) </w:t>
      </w:r>
      <w:r w:rsidRPr="001D4A1C">
        <w:rPr>
          <w:rFonts w:ascii="Times New Roman" w:hAnsi="Times New Roman"/>
          <w:b/>
          <w:bCs/>
          <w:i/>
          <w:iCs/>
          <w:sz w:val="28"/>
          <w:szCs w:val="28"/>
          <w:lang w:val="it-IT"/>
        </w:rPr>
        <w:t>Tâm mình khẩn nguyện đều được kết quả bởi lòng thành tự đáy lòng phát xuất</w:t>
      </w:r>
      <w:r w:rsidRPr="001D4A1C">
        <w:rPr>
          <w:rFonts w:ascii="Times New Roman" w:hAnsi="Times New Roman"/>
          <w:i/>
          <w:iCs/>
          <w:sz w:val="28"/>
          <w:szCs w:val="28"/>
          <w:lang w:val="it-IT"/>
        </w:rPr>
        <w:t xml:space="preserve">. Cho nên kỳ </w:t>
      </w:r>
      <w:r w:rsidR="00E27BCD" w:rsidRPr="001D4A1C">
        <w:rPr>
          <w:rFonts w:ascii="Times New Roman" w:hAnsi="Times New Roman"/>
          <w:i/>
          <w:iCs/>
          <w:sz w:val="28"/>
          <w:szCs w:val="28"/>
          <w:lang w:val="it-IT"/>
        </w:rPr>
        <w:t xml:space="preserve">Đại </w:t>
      </w:r>
      <w:r w:rsidRPr="001D4A1C">
        <w:rPr>
          <w:rFonts w:ascii="Times New Roman" w:hAnsi="Times New Roman"/>
          <w:i/>
          <w:iCs/>
          <w:sz w:val="28"/>
          <w:szCs w:val="28"/>
          <w:lang w:val="it-IT"/>
        </w:rPr>
        <w:t>xá, chơn linh được hội cơ tỏ lòng gia nội. Cũng như phần đắc vị được thăng thưởng từ cấp vượt qua. Đó là kết quả</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7"/>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b/>
          <w:bCs/>
          <w:sz w:val="28"/>
          <w:szCs w:val="28"/>
          <w:lang w:val="it-IT"/>
        </w:rPr>
        <w:t>c.</w:t>
      </w:r>
      <w:r w:rsidRPr="001D4A1C">
        <w:rPr>
          <w:rFonts w:ascii="Times New Roman" w:hAnsi="Times New Roman"/>
          <w:sz w:val="28"/>
          <w:szCs w:val="28"/>
          <w:lang w:val="it-IT"/>
        </w:rPr>
        <w:t xml:space="preserve"> </w:t>
      </w:r>
      <w:r w:rsidRPr="001D4A1C">
        <w:rPr>
          <w:rFonts w:ascii="Times New Roman" w:hAnsi="Times New Roman"/>
          <w:b/>
          <w:bCs/>
          <w:sz w:val="28"/>
          <w:szCs w:val="28"/>
          <w:lang w:val="it-IT"/>
        </w:rPr>
        <w:t>Kết quả siêu thăng của Cửu Huyền Thất Tổ đạt đến mức độ nào là do sự hiệp lại công đức tu hành của người sống cũng như của chơn linh quá vãng</w:t>
      </w:r>
      <w:r w:rsidRPr="001D4A1C">
        <w:rPr>
          <w:rFonts w:ascii="Times New Roman" w:hAnsi="Times New Roman"/>
          <w:sz w:val="28"/>
          <w:szCs w:val="28"/>
          <w:lang w:val="it-IT"/>
        </w:rPr>
        <w:t>.</w:t>
      </w:r>
    </w:p>
    <w:p w:rsidR="002D6C45" w:rsidRPr="001D4A1C" w:rsidRDefault="002D6C45" w:rsidP="00130569">
      <w:pPr>
        <w:spacing w:after="120"/>
        <w:jc w:val="both"/>
        <w:rPr>
          <w:rFonts w:ascii="Times New Roman" w:hAnsi="Times New Roman"/>
          <w:b/>
          <w:bCs/>
          <w:sz w:val="28"/>
          <w:szCs w:val="28"/>
          <w:lang w:val="it-IT"/>
        </w:rPr>
      </w:pPr>
      <w:r w:rsidRPr="001D4A1C">
        <w:rPr>
          <w:rFonts w:ascii="Times New Roman" w:hAnsi="Times New Roman"/>
          <w:sz w:val="28"/>
          <w:szCs w:val="28"/>
          <w:lang w:val="it-IT"/>
        </w:rPr>
        <w:t>Thí dụ sau đây cho thấy kết quả được thăng cấp bậc thiêng liêng từ Thần lên bậc cao tột của Thánh vị (là Đạo Nhơn, ngày sau sẽ vào Tiên vị) của chơn linh thân phụ Đạo trưởng Huỳnh Chơn. (Công đức tu luyện ở cõi vô vi của chơn linh hiệp cùng công đức tu luyện và phổ độ nhơn sanh của Đạo trưởng Bảo Pháp Chơn Quân Huỳnh Chơn)</w:t>
      </w:r>
      <w:r w:rsidR="005E29C8">
        <w:rPr>
          <w:rFonts w:ascii="Times New Roman" w:hAnsi="Times New Roman"/>
          <w:sz w:val="28"/>
          <w:szCs w:val="28"/>
          <w:lang w:val="it-IT"/>
        </w:rPr>
        <w:t>.</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b/>
          <w:bCs/>
          <w:i/>
          <w:iCs/>
          <w:sz w:val="28"/>
          <w:szCs w:val="28"/>
          <w:lang w:val="it-IT"/>
        </w:rPr>
        <w:t>Bảo Đức Đạo Nhơn</w:t>
      </w:r>
      <w:r w:rsidRPr="001D4A1C">
        <w:rPr>
          <w:rFonts w:ascii="Times New Roman" w:hAnsi="Times New Roman"/>
          <w:i/>
          <w:iCs/>
          <w:sz w:val="28"/>
          <w:szCs w:val="28"/>
          <w:lang w:val="it-IT"/>
        </w:rPr>
        <w:t xml:space="preserve">, chào chư hiền hữu, chào chư hiền muội, mừng nhục tử </w:t>
      </w:r>
      <w:r w:rsidRPr="001D4A1C">
        <w:rPr>
          <w:rFonts w:ascii="Times New Roman" w:hAnsi="Times New Roman"/>
          <w:b/>
          <w:bCs/>
          <w:i/>
          <w:iCs/>
          <w:sz w:val="28"/>
          <w:szCs w:val="28"/>
          <w:lang w:val="it-IT"/>
        </w:rPr>
        <w:t>Huỳnh Chơn.</w:t>
      </w:r>
      <w:r w:rsidRPr="001D4A1C">
        <w:rPr>
          <w:rFonts w:ascii="Times New Roman" w:hAnsi="Times New Roman"/>
          <w:i/>
          <w:iCs/>
          <w:sz w:val="28"/>
          <w:szCs w:val="28"/>
          <w:lang w:val="it-IT"/>
        </w:rPr>
        <w:t xml:space="preserve"> Hôm nay là đàn đặc biệt Đức Đông Phương Chưởng Quản dành một cuộc vui bất ngờ cho chư hiền hữu, cho các em và nhục tử. Vậy phải tri ân mà kỉnh lễ </w:t>
      </w:r>
      <w:r w:rsidR="005E29C8">
        <w:rPr>
          <w:rFonts w:ascii="Times New Roman" w:hAnsi="Times New Roman"/>
          <w:i/>
          <w:iCs/>
          <w:sz w:val="28"/>
          <w:szCs w:val="28"/>
          <w:lang w:val="it-IT"/>
        </w:rPr>
        <w:t>N</w:t>
      </w:r>
      <w:r w:rsidRPr="001D4A1C">
        <w:rPr>
          <w:rFonts w:ascii="Times New Roman" w:hAnsi="Times New Roman"/>
          <w:i/>
          <w:iCs/>
          <w:sz w:val="28"/>
          <w:szCs w:val="28"/>
          <w:lang w:val="it-IT"/>
        </w:rPr>
        <w:t xml:space="preserve">gười. Có lẽ nhục tử nghe đến phẩm vị ngày nay của cha </w:t>
      </w:r>
      <w:r w:rsidRPr="001D4A1C">
        <w:rPr>
          <w:rFonts w:ascii="Times New Roman" w:hAnsi="Times New Roman"/>
          <w:i/>
          <w:iCs/>
          <w:sz w:val="28"/>
          <w:szCs w:val="28"/>
          <w:u w:val="single"/>
          <w:lang w:val="it-IT"/>
        </w:rPr>
        <w:t xml:space="preserve">không còn là Thần như ngày xưa </w:t>
      </w:r>
      <w:r w:rsidRPr="001D4A1C">
        <w:rPr>
          <w:rFonts w:ascii="Times New Roman" w:hAnsi="Times New Roman"/>
          <w:i/>
          <w:iCs/>
          <w:sz w:val="28"/>
          <w:szCs w:val="28"/>
          <w:u w:val="single"/>
          <w:lang w:val="it-IT"/>
        </w:rPr>
        <w:lastRenderedPageBreak/>
        <w:t>nữa</w:t>
      </w:r>
      <w:r w:rsidRPr="001D4A1C">
        <w:rPr>
          <w:rFonts w:ascii="Times New Roman" w:hAnsi="Times New Roman"/>
          <w:i/>
          <w:iCs/>
          <w:sz w:val="28"/>
          <w:szCs w:val="28"/>
          <w:lang w:val="it-IT"/>
        </w:rPr>
        <w:t xml:space="preserve">. Con nên nhớ rằng bao nhiêu công phu tu luyện cần cù trong mấy lúc qua, cha </w:t>
      </w:r>
      <w:r w:rsidRPr="001D4A1C">
        <w:rPr>
          <w:rFonts w:ascii="Times New Roman" w:hAnsi="Times New Roman"/>
          <w:i/>
          <w:iCs/>
          <w:sz w:val="28"/>
          <w:szCs w:val="28"/>
          <w:u w:val="single"/>
          <w:lang w:val="it-IT"/>
        </w:rPr>
        <w:t>đã vượt đến hàng Đạo Nhơn</w:t>
      </w:r>
      <w:r w:rsidRPr="001D4A1C">
        <w:rPr>
          <w:rFonts w:ascii="Times New Roman" w:hAnsi="Times New Roman"/>
          <w:i/>
          <w:iCs/>
          <w:sz w:val="28"/>
          <w:szCs w:val="28"/>
          <w:lang w:val="it-IT"/>
        </w:rPr>
        <w:t xml:space="preserve"> để lần chen chân vào Tiên tịch.</w:t>
      </w:r>
      <w:r w:rsidR="006830FE" w:rsidRPr="001D4A1C">
        <w:rPr>
          <w:rFonts w:ascii="Times New Roman" w:hAnsi="Times New Roman"/>
          <w:i/>
          <w:iCs/>
          <w:sz w:val="28"/>
          <w:szCs w:val="28"/>
          <w:lang w:val="it-IT"/>
        </w:rPr>
        <w:t xml:space="preserve"> </w:t>
      </w:r>
      <w:r w:rsidRPr="001D4A1C">
        <w:rPr>
          <w:rFonts w:ascii="Times New Roman" w:hAnsi="Times New Roman"/>
          <w:i/>
          <w:iCs/>
          <w:sz w:val="28"/>
          <w:szCs w:val="28"/>
          <w:lang w:val="it-IT"/>
        </w:rPr>
        <w:t>Cha nói để cho con mừng, và nhân đây Tệ Huynh xin chúc chư qu</w:t>
      </w:r>
      <w:r w:rsidR="005E29C8">
        <w:rPr>
          <w:rFonts w:ascii="Times New Roman" w:hAnsi="Times New Roman"/>
          <w:i/>
          <w:iCs/>
          <w:sz w:val="28"/>
          <w:szCs w:val="28"/>
          <w:lang w:val="it-IT"/>
        </w:rPr>
        <w:t>ý</w:t>
      </w:r>
      <w:r w:rsidRPr="001D4A1C">
        <w:rPr>
          <w:rFonts w:ascii="Times New Roman" w:hAnsi="Times New Roman"/>
          <w:i/>
          <w:iCs/>
          <w:sz w:val="28"/>
          <w:szCs w:val="28"/>
          <w:lang w:val="it-IT"/>
        </w:rPr>
        <w:t xml:space="preserve"> hữu cùng các em được nhiều may mắn trên đường tu tánh luyện mạng.(…)</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8"/>
      </w:r>
    </w:p>
    <w:p w:rsidR="005E29C8" w:rsidRDefault="002D6C45" w:rsidP="00130569">
      <w:pPr>
        <w:spacing w:after="120"/>
        <w:jc w:val="both"/>
        <w:rPr>
          <w:rFonts w:ascii="Times New Roman" w:hAnsi="Times New Roman"/>
          <w:sz w:val="28"/>
          <w:szCs w:val="28"/>
          <w:lang w:val="it-IT"/>
        </w:rPr>
      </w:pPr>
      <w:r w:rsidRPr="001D4A1C">
        <w:rPr>
          <w:rFonts w:ascii="Times New Roman" w:hAnsi="Times New Roman"/>
          <w:b/>
          <w:bCs/>
          <w:sz w:val="28"/>
          <w:szCs w:val="28"/>
          <w:lang w:val="it-IT"/>
        </w:rPr>
        <w:t>d. Hộ niệm sẽ có kết quả hữu hiệu hơn khi có sự hiệp tâm cầu nguyện của tập thể</w:t>
      </w:r>
      <w:r w:rsidRPr="001D4A1C">
        <w:rPr>
          <w:rFonts w:ascii="Times New Roman" w:hAnsi="Times New Roman"/>
          <w:sz w:val="28"/>
          <w:szCs w:val="28"/>
          <w:lang w:val="it-IT"/>
        </w:rPr>
        <w:t xml:space="preserve">. </w:t>
      </w:r>
      <w:r w:rsidRPr="001D4A1C">
        <w:rPr>
          <w:rFonts w:ascii="Times New Roman" w:hAnsi="Times New Roman"/>
          <w:b/>
          <w:bCs/>
          <w:sz w:val="28"/>
          <w:szCs w:val="28"/>
          <w:lang w:val="it-IT"/>
        </w:rPr>
        <w:t xml:space="preserve">Vì thế cần thiết nên tổ chức cầu siêu ở tại </w:t>
      </w:r>
      <w:r w:rsidR="00E27BCD" w:rsidRPr="001D4A1C">
        <w:rPr>
          <w:rFonts w:ascii="Times New Roman" w:hAnsi="Times New Roman"/>
          <w:b/>
          <w:bCs/>
          <w:sz w:val="28"/>
          <w:szCs w:val="28"/>
          <w:lang w:val="it-IT"/>
        </w:rPr>
        <w:t>t</w:t>
      </w:r>
      <w:r w:rsidRPr="001D4A1C">
        <w:rPr>
          <w:rFonts w:ascii="Times New Roman" w:hAnsi="Times New Roman"/>
          <w:b/>
          <w:bCs/>
          <w:sz w:val="28"/>
          <w:szCs w:val="28"/>
          <w:lang w:val="it-IT"/>
        </w:rPr>
        <w:t>hánh sở</w:t>
      </w:r>
      <w:r w:rsidR="00387223" w:rsidRPr="001D4A1C">
        <w:rPr>
          <w:rFonts w:ascii="Times New Roman" w:hAnsi="Times New Roman"/>
          <w:sz w:val="28"/>
          <w:szCs w:val="28"/>
          <w:lang w:val="it-IT"/>
        </w:rPr>
        <w:t xml:space="preserve">. </w:t>
      </w:r>
    </w:p>
    <w:p w:rsidR="002D6C45" w:rsidRPr="001D4A1C" w:rsidRDefault="00387223" w:rsidP="00130569">
      <w:pPr>
        <w:spacing w:after="120"/>
        <w:jc w:val="both"/>
        <w:rPr>
          <w:rFonts w:ascii="Times New Roman" w:hAnsi="Times New Roman"/>
          <w:b/>
          <w:bCs/>
          <w:sz w:val="28"/>
          <w:szCs w:val="28"/>
          <w:lang w:val="it-IT"/>
        </w:rPr>
      </w:pPr>
      <w:r w:rsidRPr="001D4A1C">
        <w:rPr>
          <w:rFonts w:ascii="Times New Roman" w:hAnsi="Times New Roman"/>
          <w:sz w:val="28"/>
          <w:szCs w:val="28"/>
          <w:lang w:val="it-IT"/>
        </w:rPr>
        <w:t>T</w:t>
      </w:r>
      <w:r w:rsidR="00DD14FF" w:rsidRPr="001D4A1C">
        <w:rPr>
          <w:rFonts w:ascii="Times New Roman" w:hAnsi="Times New Roman"/>
          <w:sz w:val="28"/>
          <w:szCs w:val="28"/>
          <w:lang w:val="it-IT"/>
        </w:rPr>
        <w:t xml:space="preserve">ừ khi Thầy mới lập đạo Cao Đài, </w:t>
      </w:r>
      <w:r w:rsidR="002D6C45" w:rsidRPr="001D4A1C">
        <w:rPr>
          <w:rFonts w:ascii="Times New Roman" w:hAnsi="Times New Roman"/>
          <w:sz w:val="28"/>
          <w:szCs w:val="28"/>
          <w:lang w:val="it-IT"/>
        </w:rPr>
        <w:t xml:space="preserve">Đức Lý Giáo Tông </w:t>
      </w:r>
      <w:r w:rsidR="00DD14FF" w:rsidRPr="001D4A1C">
        <w:rPr>
          <w:rFonts w:ascii="Times New Roman" w:hAnsi="Times New Roman"/>
          <w:sz w:val="28"/>
          <w:szCs w:val="28"/>
          <w:lang w:val="it-IT"/>
        </w:rPr>
        <w:t xml:space="preserve">đã </w:t>
      </w:r>
      <w:r w:rsidR="002D6C45" w:rsidRPr="001D4A1C">
        <w:rPr>
          <w:rFonts w:ascii="Times New Roman" w:hAnsi="Times New Roman"/>
          <w:sz w:val="28"/>
          <w:szCs w:val="28"/>
          <w:lang w:val="it-IT"/>
        </w:rPr>
        <w:t>dạy</w:t>
      </w:r>
      <w:r w:rsidR="005E29C8">
        <w:rPr>
          <w:rFonts w:ascii="Times New Roman" w:hAnsi="Times New Roman"/>
          <w:sz w:val="28"/>
          <w:szCs w:val="28"/>
          <w:lang w:val="it-IT"/>
        </w:rPr>
        <w:t xml:space="preserve"> về điều này.</w:t>
      </w:r>
    </w:p>
    <w:p w:rsidR="002D6C45" w:rsidRPr="001D4A1C" w:rsidRDefault="002D6C45" w:rsidP="00130569">
      <w:pPr>
        <w:spacing w:after="120"/>
        <w:jc w:val="both"/>
        <w:rPr>
          <w:rFonts w:ascii="Times New Roman" w:hAnsi="Times New Roman"/>
          <w:iCs/>
          <w:sz w:val="28"/>
          <w:szCs w:val="28"/>
          <w:lang w:val="it-IT"/>
        </w:rPr>
      </w:pPr>
      <w:r w:rsidRPr="001D4A1C">
        <w:rPr>
          <w:rFonts w:ascii="Times New Roman" w:hAnsi="Times New Roman"/>
          <w:sz w:val="28"/>
          <w:szCs w:val="28"/>
          <w:lang w:val="it-IT"/>
        </w:rPr>
        <w:t>“</w:t>
      </w:r>
      <w:r w:rsidRPr="001D4A1C">
        <w:rPr>
          <w:rFonts w:ascii="Times New Roman" w:hAnsi="Times New Roman"/>
          <w:b/>
          <w:bCs/>
          <w:iCs/>
          <w:sz w:val="28"/>
          <w:szCs w:val="28"/>
          <w:lang w:val="it-IT"/>
        </w:rPr>
        <w:t>Thượng Trung Nhựt</w:t>
      </w:r>
      <w:r w:rsidRPr="001D4A1C">
        <w:rPr>
          <w:rFonts w:ascii="Times New Roman" w:hAnsi="Times New Roman"/>
          <w:iCs/>
          <w:sz w:val="28"/>
          <w:szCs w:val="28"/>
          <w:lang w:val="it-IT"/>
        </w:rPr>
        <w:t xml:space="preserve"> bạch xin hỏi: </w:t>
      </w:r>
      <w:r w:rsidRPr="001D4A1C">
        <w:rPr>
          <w:rFonts w:ascii="Times New Roman" w:hAnsi="Times New Roman"/>
          <w:b/>
          <w:bCs/>
          <w:iCs/>
          <w:sz w:val="28"/>
          <w:szCs w:val="28"/>
          <w:lang w:val="it-IT"/>
        </w:rPr>
        <w:t>Từ nay về sau những vụ làm tuần, cầu siêu đều cầu lễ tại Thánh thất</w:t>
      </w:r>
      <w:r w:rsidRPr="001D4A1C">
        <w:rPr>
          <w:rFonts w:ascii="Times New Roman" w:hAnsi="Times New Roman"/>
          <w:bCs/>
          <w:iCs/>
          <w:sz w:val="28"/>
          <w:szCs w:val="28"/>
          <w:lang w:val="it-IT"/>
        </w:rPr>
        <w:t>?</w:t>
      </w:r>
    </w:p>
    <w:p w:rsidR="007A01B7"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 </w:t>
      </w:r>
      <w:r w:rsidRPr="001D4A1C">
        <w:rPr>
          <w:rFonts w:ascii="Times New Roman" w:hAnsi="Times New Roman"/>
          <w:b/>
          <w:bCs/>
          <w:i/>
          <w:iCs/>
          <w:sz w:val="28"/>
          <w:szCs w:val="28"/>
          <w:lang w:val="it-IT"/>
        </w:rPr>
        <w:t>Như vậy luôn luôn</w:t>
      </w:r>
      <w:r w:rsidR="007A01B7" w:rsidRPr="001D4A1C">
        <w:rPr>
          <w:rFonts w:ascii="Times New Roman" w:hAnsi="Times New Roman"/>
          <w:i/>
          <w:iCs/>
          <w:sz w:val="28"/>
          <w:szCs w:val="28"/>
          <w:lang w:val="it-IT"/>
        </w:rPr>
        <w:t>.</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Như tang chủ muốn nhiều </w:t>
      </w:r>
      <w:r w:rsidR="00614C19">
        <w:rPr>
          <w:rFonts w:ascii="Times New Roman" w:hAnsi="Times New Roman"/>
          <w:i/>
          <w:iCs/>
          <w:color w:val="FF0000"/>
          <w:sz w:val="28"/>
          <w:szCs w:val="28"/>
          <w:lang w:val="it-IT"/>
        </w:rPr>
        <w:t xml:space="preserve">người </w:t>
      </w:r>
      <w:r w:rsidRPr="001D4A1C">
        <w:rPr>
          <w:rFonts w:ascii="Times New Roman" w:hAnsi="Times New Roman"/>
          <w:i/>
          <w:iCs/>
          <w:sz w:val="28"/>
          <w:szCs w:val="28"/>
          <w:lang w:val="it-IT"/>
        </w:rPr>
        <w:t>cầu nguyện cho cha mẹ thì rước mời tùy ý (…) nghe à.</w:t>
      </w:r>
      <w:r w:rsidR="007A01B7" w:rsidRPr="001D4A1C">
        <w:rPr>
          <w:rFonts w:ascii="Times New Roman" w:hAnsi="Times New Roman"/>
          <w:i/>
          <w:iCs/>
          <w:sz w:val="28"/>
          <w:szCs w:val="28"/>
          <w:lang w:val="it-IT"/>
        </w:rPr>
        <w:t xml:space="preserve"> </w:t>
      </w:r>
      <w:r w:rsidRPr="001D4A1C">
        <w:rPr>
          <w:rFonts w:ascii="Times New Roman" w:hAnsi="Times New Roman"/>
          <w:b/>
          <w:i/>
          <w:iCs/>
          <w:sz w:val="28"/>
          <w:szCs w:val="28"/>
          <w:lang w:val="it-IT"/>
        </w:rPr>
        <w:t xml:space="preserve">Đại </w:t>
      </w:r>
      <w:r w:rsidR="00E27BCD" w:rsidRPr="001D4A1C">
        <w:rPr>
          <w:rFonts w:ascii="Times New Roman" w:hAnsi="Times New Roman"/>
          <w:b/>
          <w:i/>
          <w:iCs/>
          <w:sz w:val="28"/>
          <w:szCs w:val="28"/>
          <w:lang w:val="it-IT"/>
        </w:rPr>
        <w:t>lễ</w:t>
      </w:r>
      <w:r w:rsidRPr="001D4A1C">
        <w:rPr>
          <w:rFonts w:ascii="Times New Roman" w:hAnsi="Times New Roman"/>
          <w:b/>
          <w:i/>
          <w:iCs/>
          <w:sz w:val="28"/>
          <w:szCs w:val="28"/>
          <w:lang w:val="it-IT"/>
        </w:rPr>
        <w:t xml:space="preserve"> tại chánh Thánh </w:t>
      </w:r>
      <w:r w:rsidR="00E27BCD" w:rsidRPr="001D4A1C">
        <w:rPr>
          <w:rFonts w:ascii="Times New Roman" w:hAnsi="Times New Roman"/>
          <w:b/>
          <w:i/>
          <w:iCs/>
          <w:sz w:val="28"/>
          <w:szCs w:val="28"/>
          <w:lang w:val="it-IT"/>
        </w:rPr>
        <w:t>t</w:t>
      </w:r>
      <w:r w:rsidRPr="001D4A1C">
        <w:rPr>
          <w:rFonts w:ascii="Times New Roman" w:hAnsi="Times New Roman"/>
          <w:b/>
          <w:i/>
          <w:iCs/>
          <w:sz w:val="28"/>
          <w:szCs w:val="28"/>
          <w:lang w:val="it-IT"/>
        </w:rPr>
        <w:t>hất mà thôi</w:t>
      </w:r>
      <w:r w:rsidRPr="001D4A1C">
        <w:rPr>
          <w:rFonts w:ascii="Times New Roman" w:hAnsi="Times New Roman"/>
          <w:i/>
          <w:iCs/>
          <w:sz w:val="28"/>
          <w:szCs w:val="28"/>
          <w:lang w:val="it-IT"/>
        </w:rPr>
        <w:t>.</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19"/>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Cầu nguyện siêu thăng cho vong linh Cửu Huyền Thất Tổ, chúng ta phải ứng dụng toàn bộ ý nghĩa câu kinh khởi đầu của bài Niệm Hương trong suốt những khi cầu nguyện. Nhưng chắc chắ</w:t>
      </w:r>
      <w:r w:rsidR="00E27BCD">
        <w:rPr>
          <w:rFonts w:ascii="Times New Roman" w:hAnsi="Times New Roman"/>
          <w:sz w:val="28"/>
          <w:szCs w:val="28"/>
          <w:lang w:val="it-IT"/>
        </w:rPr>
        <w:t>n</w:t>
      </w:r>
      <w:r w:rsidRPr="001D4A1C">
        <w:rPr>
          <w:rFonts w:ascii="Times New Roman" w:hAnsi="Times New Roman"/>
          <w:sz w:val="28"/>
          <w:szCs w:val="28"/>
          <w:lang w:val="it-IT"/>
        </w:rPr>
        <w:t xml:space="preserve"> không phải chỉ như thế là đủ. Chúng ta ý thức rằng cần phải thực hiện câu </w:t>
      </w:r>
      <w:r w:rsidR="005D3910" w:rsidRPr="001D4A1C">
        <w:rPr>
          <w:rFonts w:ascii="Times New Roman" w:hAnsi="Times New Roman"/>
          <w:sz w:val="28"/>
          <w:szCs w:val="28"/>
          <w:lang w:val="it-IT"/>
        </w:rPr>
        <w:t xml:space="preserve">kinh </w:t>
      </w:r>
      <w:r w:rsidRPr="001D4A1C">
        <w:rPr>
          <w:rFonts w:ascii="Times New Roman" w:hAnsi="Times New Roman"/>
          <w:sz w:val="28"/>
          <w:szCs w:val="28"/>
          <w:lang w:val="it-IT"/>
        </w:rPr>
        <w:t>này trong mọi lúc mọi nơi và nhặt bước chung tâm hành đạo. Đức Giáo Tông dạy:</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Nay nhằm </w:t>
      </w:r>
      <w:r w:rsidRPr="001D4A1C">
        <w:rPr>
          <w:rFonts w:ascii="Times New Roman" w:hAnsi="Times New Roman"/>
          <w:b/>
          <w:bCs/>
          <w:i/>
          <w:iCs/>
          <w:sz w:val="28"/>
          <w:szCs w:val="28"/>
          <w:lang w:val="it-IT"/>
        </w:rPr>
        <w:t xml:space="preserve">tiết Trung </w:t>
      </w:r>
      <w:r w:rsidR="00E27BCD" w:rsidRPr="001D4A1C">
        <w:rPr>
          <w:rFonts w:ascii="Times New Roman" w:hAnsi="Times New Roman"/>
          <w:b/>
          <w:bCs/>
          <w:i/>
          <w:iCs/>
          <w:sz w:val="28"/>
          <w:szCs w:val="28"/>
          <w:lang w:val="it-IT"/>
        </w:rPr>
        <w:t>n</w:t>
      </w:r>
      <w:r w:rsidRPr="001D4A1C">
        <w:rPr>
          <w:rFonts w:ascii="Times New Roman" w:hAnsi="Times New Roman"/>
          <w:b/>
          <w:bCs/>
          <w:i/>
          <w:iCs/>
          <w:sz w:val="28"/>
          <w:szCs w:val="28"/>
          <w:lang w:val="it-IT"/>
        </w:rPr>
        <w:t xml:space="preserve">guơn đại xá, nơi Diêm đình xá tội vong linh, chốn </w:t>
      </w:r>
      <w:r w:rsidR="00E27BCD" w:rsidRPr="001D4A1C">
        <w:rPr>
          <w:rFonts w:ascii="Times New Roman" w:hAnsi="Times New Roman"/>
          <w:b/>
          <w:bCs/>
          <w:i/>
          <w:iCs/>
          <w:sz w:val="28"/>
          <w:szCs w:val="28"/>
          <w:lang w:val="it-IT"/>
        </w:rPr>
        <w:t>Thiên</w:t>
      </w:r>
      <w:r w:rsidRPr="001D4A1C">
        <w:rPr>
          <w:rFonts w:ascii="Times New Roman" w:hAnsi="Times New Roman"/>
          <w:b/>
          <w:bCs/>
          <w:i/>
          <w:iCs/>
          <w:sz w:val="28"/>
          <w:szCs w:val="28"/>
          <w:lang w:val="it-IT"/>
        </w:rPr>
        <w:t xml:space="preserve"> cung rước khách nguyên nhân trở về ngôi xưa vị cũ</w:t>
      </w:r>
      <w:r w:rsidRPr="001D4A1C">
        <w:rPr>
          <w:rFonts w:ascii="Times New Roman" w:hAnsi="Times New Roman"/>
          <w:i/>
          <w:iCs/>
          <w:sz w:val="28"/>
          <w:szCs w:val="28"/>
          <w:lang w:val="it-IT"/>
        </w:rPr>
        <w:t>. Luật Tạo Hóa chuyển vần từ cổ chí kim như vậy. Hiện giờ chư hiền đệ muội hữu phước lập công trong buổi Đạo quy nguyên thì hãy ráng thêm lên cho công viên quả mãn hầu trở lại dưới chơn Thầy.</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Đường chánh nẻo chơn của chư hiền là </w:t>
      </w:r>
      <w:r w:rsidRPr="001D4A1C">
        <w:rPr>
          <w:rFonts w:ascii="Times New Roman" w:hAnsi="Times New Roman"/>
          <w:b/>
          <w:bCs/>
          <w:i/>
          <w:iCs/>
          <w:sz w:val="28"/>
          <w:szCs w:val="28"/>
          <w:lang w:val="it-IT"/>
        </w:rPr>
        <w:t>nhặt bước chung tâm hành Đạo</w:t>
      </w:r>
      <w:r w:rsidRPr="001D4A1C">
        <w:rPr>
          <w:rFonts w:ascii="Times New Roman" w:hAnsi="Times New Roman"/>
          <w:i/>
          <w:iCs/>
          <w:sz w:val="28"/>
          <w:szCs w:val="28"/>
          <w:lang w:val="it-IT"/>
        </w:rPr>
        <w:t xml:space="preserve"> theo đường lối Thiêng Liêng vạch rõ từ xưa. Nay chỉ còn chờ nơi chư hiền trọn vẹn với bổn phận người tu thì ắt sẽ thành chánh quả</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20"/>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Một khi đạt thành chánh quả thì việc siêu độ được cho vong linh Cửu Huyền Thất Tổ cũng là lẽ đương nhiên theo luật định Thiên điều.</w:t>
      </w:r>
    </w:p>
    <w:p w:rsidR="002D6C45" w:rsidRPr="001D4A1C" w:rsidRDefault="002D6C45" w:rsidP="00130569">
      <w:pPr>
        <w:spacing w:after="120"/>
        <w:jc w:val="both"/>
        <w:rPr>
          <w:rFonts w:ascii="Times New Roman" w:hAnsi="Times New Roman"/>
          <w:b/>
          <w:bCs/>
          <w:sz w:val="28"/>
          <w:szCs w:val="28"/>
          <w:u w:val="single"/>
          <w:lang w:val="it-IT"/>
        </w:rPr>
      </w:pPr>
      <w:r w:rsidRPr="001D4A1C">
        <w:rPr>
          <w:rFonts w:ascii="Times New Roman" w:hAnsi="Times New Roman"/>
          <w:b/>
          <w:bCs/>
          <w:sz w:val="28"/>
          <w:szCs w:val="28"/>
          <w:u w:val="single"/>
          <w:lang w:val="it-IT"/>
        </w:rPr>
        <w:t>KẾT LUẬN</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Đức Địa Tạng Vương </w:t>
      </w:r>
      <w:r w:rsidR="003E218E">
        <w:rPr>
          <w:rFonts w:ascii="Times New Roman" w:hAnsi="Times New Roman"/>
          <w:sz w:val="28"/>
          <w:szCs w:val="28"/>
          <w:lang w:val="it-IT"/>
        </w:rPr>
        <w:t xml:space="preserve">Bồ Tát </w:t>
      </w:r>
      <w:r w:rsidRPr="001D4A1C">
        <w:rPr>
          <w:rFonts w:ascii="Times New Roman" w:hAnsi="Times New Roman"/>
          <w:sz w:val="28"/>
          <w:szCs w:val="28"/>
          <w:lang w:val="it-IT"/>
        </w:rPr>
        <w:t>dạy:</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Trung </w:t>
      </w:r>
      <w:r w:rsidR="00E27BCD" w:rsidRPr="001D4A1C">
        <w:rPr>
          <w:rFonts w:ascii="Times New Roman" w:hAnsi="Times New Roman"/>
          <w:i/>
          <w:iCs/>
          <w:sz w:val="28"/>
          <w:szCs w:val="28"/>
          <w:lang w:val="it-IT"/>
        </w:rPr>
        <w:t>nguơn</w:t>
      </w:r>
      <w:r w:rsidRPr="001D4A1C">
        <w:rPr>
          <w:rFonts w:ascii="Times New Roman" w:hAnsi="Times New Roman"/>
          <w:i/>
          <w:iCs/>
          <w:sz w:val="28"/>
          <w:szCs w:val="28"/>
          <w:lang w:val="it-IT"/>
        </w:rPr>
        <w:t xml:space="preserve"> Đại </w:t>
      </w:r>
      <w:r w:rsidR="00E27BCD" w:rsidRPr="001D4A1C">
        <w:rPr>
          <w:rFonts w:ascii="Times New Roman" w:hAnsi="Times New Roman"/>
          <w:i/>
          <w:iCs/>
          <w:sz w:val="28"/>
          <w:szCs w:val="28"/>
          <w:lang w:val="it-IT"/>
        </w:rPr>
        <w:t>lễ</w:t>
      </w:r>
      <w:r w:rsidRPr="001D4A1C">
        <w:rPr>
          <w:rFonts w:ascii="Times New Roman" w:hAnsi="Times New Roman"/>
          <w:i/>
          <w:iCs/>
          <w:sz w:val="28"/>
          <w:szCs w:val="28"/>
          <w:lang w:val="it-IT"/>
        </w:rPr>
        <w:t xml:space="preserve"> ân đức từ bi Phụ Hoàng hiệp đồng chư Phật Tiên Thánh Thần ban phép lành nơi Diêm </w:t>
      </w:r>
      <w:r w:rsidR="00E27BCD" w:rsidRPr="001D4A1C">
        <w:rPr>
          <w:rFonts w:ascii="Times New Roman" w:hAnsi="Times New Roman"/>
          <w:i/>
          <w:iCs/>
          <w:sz w:val="28"/>
          <w:szCs w:val="28"/>
          <w:lang w:val="it-IT"/>
        </w:rPr>
        <w:t>địa</w:t>
      </w:r>
      <w:r w:rsidRPr="001D4A1C">
        <w:rPr>
          <w:rFonts w:ascii="Times New Roman" w:hAnsi="Times New Roman"/>
          <w:i/>
          <w:iCs/>
          <w:sz w:val="28"/>
          <w:szCs w:val="28"/>
          <w:lang w:val="it-IT"/>
        </w:rPr>
        <w:t xml:space="preserve">, đại phóng thích oan hồn cùng nghiệt án thì chư nam nữ nhứt trí dâng tấm </w:t>
      </w:r>
      <w:r w:rsidRPr="001D4A1C">
        <w:rPr>
          <w:rFonts w:ascii="Times New Roman" w:hAnsi="Times New Roman"/>
          <w:b/>
          <w:bCs/>
          <w:i/>
          <w:iCs/>
          <w:sz w:val="28"/>
          <w:szCs w:val="28"/>
          <w:lang w:val="it-IT"/>
        </w:rPr>
        <w:t>lòng thành</w:t>
      </w:r>
      <w:r w:rsidRPr="001D4A1C">
        <w:rPr>
          <w:rFonts w:ascii="Times New Roman" w:hAnsi="Times New Roman"/>
          <w:i/>
          <w:iCs/>
          <w:sz w:val="28"/>
          <w:szCs w:val="28"/>
          <w:lang w:val="it-IT"/>
        </w:rPr>
        <w:t>, triệu lai hồn tử sĩ với âm nhơn hưởng ứng lễ nguyện cầu. Hơn nữa nhờ lòng đạo đức (của) chư hiền mà những oan hồn ấy nghe kinh giác ngộ đặng siêu thăng tịnh độ hầu trở lại ngôi lành (…).</w:t>
      </w:r>
    </w:p>
    <w:p w:rsidR="002D6C45" w:rsidRPr="001D4A1C" w:rsidRDefault="002D6C45" w:rsidP="00130569">
      <w:pPr>
        <w:spacing w:after="120"/>
        <w:jc w:val="both"/>
        <w:rPr>
          <w:rFonts w:ascii="Times New Roman" w:hAnsi="Times New Roman"/>
          <w:i/>
          <w:iCs/>
          <w:sz w:val="28"/>
          <w:szCs w:val="28"/>
          <w:lang w:val="it-IT"/>
        </w:rPr>
      </w:pPr>
      <w:r w:rsidRPr="001D4A1C">
        <w:rPr>
          <w:rFonts w:ascii="Times New Roman" w:hAnsi="Times New Roman"/>
          <w:i/>
          <w:iCs/>
          <w:sz w:val="28"/>
          <w:szCs w:val="28"/>
          <w:lang w:val="it-IT"/>
        </w:rPr>
        <w:t xml:space="preserve">Bần Đạo khuyên chư hiền không (để) một mảy may nào do lòng trần của chư hiền </w:t>
      </w:r>
      <w:r w:rsidRPr="001D4A1C">
        <w:rPr>
          <w:rFonts w:ascii="Times New Roman" w:hAnsi="Times New Roman"/>
          <w:b/>
          <w:bCs/>
          <w:i/>
          <w:iCs/>
          <w:sz w:val="28"/>
          <w:szCs w:val="28"/>
          <w:lang w:val="it-IT"/>
        </w:rPr>
        <w:t xml:space="preserve">bất hiệp cùng nhau thì điển lực không chung kết nhau thành ra khó mong người âm </w:t>
      </w:r>
      <w:r w:rsidRPr="001D4A1C">
        <w:rPr>
          <w:rFonts w:ascii="Times New Roman" w:hAnsi="Times New Roman"/>
          <w:b/>
          <w:bCs/>
          <w:i/>
          <w:iCs/>
          <w:sz w:val="28"/>
          <w:szCs w:val="28"/>
          <w:lang w:val="it-IT"/>
        </w:rPr>
        <w:lastRenderedPageBreak/>
        <w:t>trực tiếp siêu thăng</w:t>
      </w:r>
      <w:r w:rsidRPr="001D4A1C">
        <w:rPr>
          <w:rFonts w:ascii="Times New Roman" w:hAnsi="Times New Roman"/>
          <w:i/>
          <w:iCs/>
          <w:sz w:val="28"/>
          <w:szCs w:val="28"/>
          <w:lang w:val="it-IT"/>
        </w:rPr>
        <w:t>. Vì vậy cạn khuyên nhủ nhiều lần, mong chư hiền in trí gắng hành xong</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21"/>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 xml:space="preserve">Nếu như vào </w:t>
      </w:r>
      <w:r w:rsidR="00D30E49">
        <w:rPr>
          <w:rFonts w:ascii="Times New Roman" w:hAnsi="Times New Roman"/>
          <w:sz w:val="28"/>
          <w:szCs w:val="28"/>
          <w:lang w:val="it-IT"/>
        </w:rPr>
        <w:t xml:space="preserve">mỗi kỳ đàn </w:t>
      </w:r>
      <w:r w:rsidR="00E27BCD" w:rsidRPr="00182CC3">
        <w:rPr>
          <w:rFonts w:ascii="Times New Roman" w:hAnsi="Times New Roman"/>
          <w:color w:val="000000" w:themeColor="text1"/>
          <w:sz w:val="28"/>
          <w:szCs w:val="28"/>
          <w:lang w:val="it-IT"/>
        </w:rPr>
        <w:t>sóc vọng</w:t>
      </w:r>
      <w:r w:rsidR="00D30E49">
        <w:rPr>
          <w:rFonts w:ascii="Times New Roman" w:hAnsi="Times New Roman"/>
          <w:sz w:val="28"/>
          <w:szCs w:val="28"/>
          <w:lang w:val="it-IT"/>
        </w:rPr>
        <w:t xml:space="preserve">, mỗi tháng </w:t>
      </w:r>
      <w:r w:rsidR="00D30E49" w:rsidRPr="00D30E49">
        <w:rPr>
          <w:rFonts w:ascii="Times New Roman" w:hAnsi="Times New Roman"/>
          <w:color w:val="FF0000"/>
          <w:sz w:val="28"/>
          <w:szCs w:val="28"/>
          <w:lang w:val="it-IT"/>
        </w:rPr>
        <w:t>hai</w:t>
      </w:r>
      <w:r w:rsidRPr="001D4A1C">
        <w:rPr>
          <w:rFonts w:ascii="Times New Roman" w:hAnsi="Times New Roman"/>
          <w:sz w:val="28"/>
          <w:szCs w:val="28"/>
          <w:lang w:val="it-IT"/>
        </w:rPr>
        <w:t xml:space="preserve"> lần, tất cả các Thánh sở Cao Đài đều nguyện cầu siêu rỗi cho các vong linh chưa siêu thoát</w:t>
      </w:r>
      <w:r w:rsidR="00182CC3">
        <w:rPr>
          <w:rFonts w:ascii="Times New Roman" w:hAnsi="Times New Roman"/>
          <w:sz w:val="28"/>
          <w:szCs w:val="28"/>
          <w:lang w:val="it-IT"/>
        </w:rPr>
        <w:t xml:space="preserve"> thì đ</w:t>
      </w:r>
      <w:r w:rsidRPr="001D4A1C">
        <w:rPr>
          <w:rFonts w:ascii="Times New Roman" w:hAnsi="Times New Roman"/>
          <w:sz w:val="28"/>
          <w:szCs w:val="28"/>
          <w:lang w:val="it-IT"/>
        </w:rPr>
        <w:t xml:space="preserve">iển lành đã lan tỏa khắp các cõi. Trong mùa Chơn Giác Đồng Đăng, nếu như tất cả các </w:t>
      </w:r>
      <w:r w:rsidR="00E27BCD" w:rsidRPr="001D4A1C">
        <w:rPr>
          <w:rFonts w:ascii="Times New Roman" w:hAnsi="Times New Roman"/>
          <w:sz w:val="28"/>
          <w:szCs w:val="28"/>
          <w:lang w:val="it-IT"/>
        </w:rPr>
        <w:t>thánh</w:t>
      </w:r>
      <w:r w:rsidRPr="001D4A1C">
        <w:rPr>
          <w:rFonts w:ascii="Times New Roman" w:hAnsi="Times New Roman"/>
          <w:sz w:val="28"/>
          <w:szCs w:val="28"/>
          <w:lang w:val="it-IT"/>
        </w:rPr>
        <w:t xml:space="preserve"> sở cũng đều luân phiên đồng loạt cầu nguyện thì chắc chắn kết quả siêu độ sẽ tăng lên rất nhiều. Nhưng chính các đạo sự ấy, trước mắt tạo nên sinh khí tu học hành đạo chung cho toàn đạo. Chư vong linh bá tánh và Cửu Huyền Thất Tổ của chúng ta đang trông chờ điển lành cầu nguyện của tập thể để hưởng Đại </w:t>
      </w:r>
      <w:r w:rsidR="00E27BCD" w:rsidRPr="001D4A1C">
        <w:rPr>
          <w:rFonts w:ascii="Times New Roman" w:hAnsi="Times New Roman"/>
          <w:sz w:val="28"/>
          <w:szCs w:val="28"/>
          <w:lang w:val="it-IT"/>
        </w:rPr>
        <w:t xml:space="preserve">ân xá </w:t>
      </w:r>
      <w:r w:rsidRPr="001D4A1C">
        <w:rPr>
          <w:rFonts w:ascii="Times New Roman" w:hAnsi="Times New Roman"/>
          <w:sz w:val="28"/>
          <w:szCs w:val="28"/>
          <w:lang w:val="it-IT"/>
        </w:rPr>
        <w:t>Kỳ Ba hầu được siêu rỗi hay siêu thăng.</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Vấn đề còn lại chỉ là của tín hữu chúng ta từ trên xuống dưới có hiểu và ý thức áp dụng ý nghĩa của câu kinh “</w:t>
      </w:r>
      <w:r w:rsidRPr="001D4A1C">
        <w:rPr>
          <w:rFonts w:ascii="Times New Roman" w:hAnsi="Times New Roman"/>
          <w:i/>
          <w:iCs/>
          <w:sz w:val="28"/>
          <w:szCs w:val="28"/>
          <w:lang w:val="it-IT"/>
        </w:rPr>
        <w:t>Đạo gốc bởi lòng thành tín hiệp</w:t>
      </w:r>
      <w:r w:rsidRPr="001D4A1C">
        <w:rPr>
          <w:rFonts w:ascii="Times New Roman" w:hAnsi="Times New Roman"/>
          <w:sz w:val="28"/>
          <w:szCs w:val="28"/>
          <w:lang w:val="it-IT"/>
        </w:rPr>
        <w:t xml:space="preserve">” vào trong mọi đạo sự và đặc biệt là có đủ lòng tin để hòa hiệp cùng nhau thành tâm cầu nguyện vào mùa Chơn Giác </w:t>
      </w:r>
      <w:r w:rsidR="003E218E" w:rsidRPr="001D4A1C">
        <w:rPr>
          <w:rFonts w:ascii="Times New Roman" w:hAnsi="Times New Roman"/>
          <w:sz w:val="28"/>
          <w:szCs w:val="28"/>
          <w:lang w:val="it-IT"/>
        </w:rPr>
        <w:t xml:space="preserve">Đồng Đăng </w:t>
      </w:r>
      <w:r w:rsidRPr="001D4A1C">
        <w:rPr>
          <w:rFonts w:ascii="Times New Roman" w:hAnsi="Times New Roman"/>
          <w:sz w:val="28"/>
          <w:szCs w:val="28"/>
          <w:lang w:val="it-IT"/>
        </w:rPr>
        <w:t>cũng như hợp</w:t>
      </w:r>
      <w:r w:rsidR="00FA10E9">
        <w:rPr>
          <w:rFonts w:ascii="Times New Roman" w:hAnsi="Times New Roman"/>
          <w:sz w:val="28"/>
          <w:szCs w:val="28"/>
          <w:lang w:val="it-IT"/>
        </w:rPr>
        <w:t xml:space="preserve"> tác trong mọi đạo sự hay không.</w:t>
      </w:r>
    </w:p>
    <w:p w:rsidR="00AF67BC" w:rsidRPr="001D4A1C" w:rsidRDefault="00AF67BC"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Đức Chí Tôn đã dạy:</w:t>
      </w:r>
    </w:p>
    <w:p w:rsidR="00285D0A" w:rsidRPr="001D4A1C" w:rsidRDefault="002D6C45" w:rsidP="00130569">
      <w:pPr>
        <w:spacing w:after="120"/>
        <w:jc w:val="both"/>
        <w:rPr>
          <w:rFonts w:ascii="Times New Roman" w:hAnsi="Times New Roman"/>
          <w:b/>
          <w:bCs/>
          <w:i/>
          <w:iCs/>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Mỗi con là kẻ tu hành, chưởng thiện quả ư.</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b/>
          <w:bCs/>
          <w:i/>
          <w:iCs/>
          <w:sz w:val="28"/>
          <w:szCs w:val="28"/>
          <w:lang w:val="it-IT"/>
        </w:rPr>
        <w:t xml:space="preserve">Các con hãy làm thế </w:t>
      </w:r>
      <w:r w:rsidRPr="001D4A1C">
        <w:rPr>
          <w:rFonts w:ascii="Times New Roman" w:hAnsi="Times New Roman"/>
          <w:b/>
          <w:bCs/>
          <w:i/>
          <w:iCs/>
          <w:spacing w:val="-6"/>
          <w:sz w:val="28"/>
          <w:szCs w:val="28"/>
          <w:lang w:val="it-IT"/>
        </w:rPr>
        <w:t>nào cho tròn nhiệm vụ, gội rửa thân tâm, hòa nhẫn thương yêu</w:t>
      </w:r>
      <w:r w:rsidRPr="001D4A1C">
        <w:rPr>
          <w:rFonts w:ascii="Times New Roman" w:hAnsi="Times New Roman"/>
          <w:b/>
          <w:bCs/>
          <w:i/>
          <w:iCs/>
          <w:sz w:val="28"/>
          <w:szCs w:val="28"/>
          <w:lang w:val="it-IT"/>
        </w:rPr>
        <w:t xml:space="preserve"> trên đường xử thế, thì các con mới siêu rỗi được tổ tông nội ngoại</w:t>
      </w:r>
      <w:r w:rsidRPr="001D4A1C">
        <w:rPr>
          <w:rFonts w:ascii="Times New Roman" w:hAnsi="Times New Roman"/>
          <w:i/>
          <w:iCs/>
          <w:sz w:val="28"/>
          <w:szCs w:val="28"/>
          <w:lang w:val="it-IT"/>
        </w:rPr>
        <w:t>.</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22"/>
      </w:r>
    </w:p>
    <w:p w:rsidR="00AF67BC" w:rsidRPr="001D4A1C" w:rsidRDefault="00AF67BC"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Đức Quan Âm</w:t>
      </w:r>
      <w:r w:rsidR="007C7353">
        <w:rPr>
          <w:rFonts w:ascii="Times New Roman" w:hAnsi="Times New Roman"/>
          <w:sz w:val="28"/>
          <w:szCs w:val="28"/>
          <w:lang w:val="it-IT"/>
        </w:rPr>
        <w:t xml:space="preserve"> Bồ Tát</w:t>
      </w:r>
      <w:r w:rsidRPr="001D4A1C">
        <w:rPr>
          <w:rFonts w:ascii="Times New Roman" w:hAnsi="Times New Roman"/>
          <w:sz w:val="28"/>
          <w:szCs w:val="28"/>
          <w:lang w:val="it-IT"/>
        </w:rPr>
        <w:t xml:space="preserve"> </w:t>
      </w:r>
      <w:r w:rsidR="007C7353">
        <w:rPr>
          <w:rFonts w:ascii="Times New Roman" w:hAnsi="Times New Roman"/>
          <w:sz w:val="28"/>
          <w:szCs w:val="28"/>
          <w:lang w:val="it-IT"/>
        </w:rPr>
        <w:t>dạy</w:t>
      </w:r>
      <w:r w:rsidRPr="001D4A1C">
        <w:rPr>
          <w:rFonts w:ascii="Times New Roman" w:hAnsi="Times New Roman"/>
          <w:sz w:val="28"/>
          <w:szCs w:val="28"/>
          <w:lang w:val="it-IT"/>
        </w:rPr>
        <w:t>:</w:t>
      </w:r>
    </w:p>
    <w:p w:rsidR="002D6C45"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w:t>
      </w:r>
      <w:r w:rsidRPr="001D4A1C">
        <w:rPr>
          <w:rFonts w:ascii="Times New Roman" w:hAnsi="Times New Roman"/>
          <w:i/>
          <w:iCs/>
          <w:sz w:val="28"/>
          <w:szCs w:val="28"/>
          <w:lang w:val="it-IT"/>
        </w:rPr>
        <w:t xml:space="preserve">Phương độ rỗi chắc chắn hơn hết là người sanh tiền phải luôn luôn </w:t>
      </w:r>
      <w:r w:rsidRPr="001D4A1C">
        <w:rPr>
          <w:rFonts w:ascii="Times New Roman" w:hAnsi="Times New Roman"/>
          <w:b/>
          <w:bCs/>
          <w:i/>
          <w:iCs/>
          <w:sz w:val="28"/>
          <w:szCs w:val="28"/>
          <w:lang w:val="it-IT"/>
        </w:rPr>
        <w:t xml:space="preserve">thành tâm </w:t>
      </w:r>
      <w:r w:rsidRPr="001D4A1C">
        <w:rPr>
          <w:rFonts w:ascii="Times New Roman" w:hAnsi="Times New Roman"/>
          <w:bCs/>
          <w:i/>
          <w:iCs/>
          <w:sz w:val="28"/>
          <w:szCs w:val="28"/>
          <w:lang w:val="it-IT"/>
        </w:rPr>
        <w:t>cầu nguyện</w:t>
      </w:r>
      <w:r w:rsidRPr="001D4A1C">
        <w:rPr>
          <w:rFonts w:ascii="Times New Roman" w:hAnsi="Times New Roman"/>
          <w:i/>
          <w:iCs/>
          <w:sz w:val="28"/>
          <w:szCs w:val="28"/>
          <w:lang w:val="it-IT"/>
        </w:rPr>
        <w:t xml:space="preserve"> và </w:t>
      </w:r>
      <w:r w:rsidRPr="001D4A1C">
        <w:rPr>
          <w:rFonts w:ascii="Times New Roman" w:hAnsi="Times New Roman"/>
          <w:b/>
          <w:bCs/>
          <w:i/>
          <w:iCs/>
          <w:sz w:val="28"/>
          <w:szCs w:val="28"/>
          <w:lang w:val="it-IT"/>
        </w:rPr>
        <w:t>giữ vững đức tin</w:t>
      </w:r>
      <w:r w:rsidRPr="001D4A1C">
        <w:rPr>
          <w:rFonts w:ascii="Times New Roman" w:hAnsi="Times New Roman"/>
          <w:i/>
          <w:iCs/>
          <w:sz w:val="28"/>
          <w:szCs w:val="28"/>
          <w:lang w:val="it-IT"/>
        </w:rPr>
        <w:t>, bồi bổ thêm công đức.</w:t>
      </w:r>
      <w:r w:rsidRPr="001D4A1C">
        <w:rPr>
          <w:rFonts w:ascii="Times New Roman" w:hAnsi="Times New Roman"/>
          <w:sz w:val="28"/>
          <w:szCs w:val="28"/>
          <w:lang w:val="it-IT"/>
        </w:rPr>
        <w:t>”</w:t>
      </w:r>
      <w:r w:rsidRPr="001D4A1C">
        <w:rPr>
          <w:rStyle w:val="FootnoteReference"/>
          <w:rFonts w:ascii="Times New Roman" w:hAnsi="Times New Roman"/>
          <w:sz w:val="28"/>
          <w:szCs w:val="28"/>
        </w:rPr>
        <w:footnoteReference w:id="23"/>
      </w:r>
    </w:p>
    <w:p w:rsidR="003D5663" w:rsidRPr="001D4A1C" w:rsidRDefault="002D6C45" w:rsidP="00130569">
      <w:pPr>
        <w:spacing w:after="120"/>
        <w:jc w:val="both"/>
        <w:rPr>
          <w:rFonts w:ascii="Times New Roman" w:hAnsi="Times New Roman"/>
          <w:sz w:val="28"/>
          <w:szCs w:val="28"/>
          <w:lang w:val="it-IT"/>
        </w:rPr>
      </w:pPr>
      <w:r w:rsidRPr="001D4A1C">
        <w:rPr>
          <w:rFonts w:ascii="Times New Roman" w:hAnsi="Times New Roman"/>
          <w:sz w:val="28"/>
          <w:szCs w:val="28"/>
          <w:lang w:val="it-IT"/>
        </w:rPr>
        <w:t>V</w:t>
      </w:r>
      <w:r w:rsidR="003D5663" w:rsidRPr="001D4A1C">
        <w:rPr>
          <w:rFonts w:ascii="Times New Roman" w:hAnsi="Times New Roman"/>
          <w:sz w:val="28"/>
          <w:szCs w:val="28"/>
          <w:lang w:val="it-IT"/>
        </w:rPr>
        <w:t>à chúng ta cũng không quên rằng:</w:t>
      </w:r>
    </w:p>
    <w:p w:rsidR="003D5663" w:rsidRPr="001D4A1C" w:rsidRDefault="00FA10E9" w:rsidP="00130569">
      <w:pPr>
        <w:spacing w:after="120"/>
        <w:jc w:val="both"/>
        <w:rPr>
          <w:rFonts w:ascii="Times New Roman" w:hAnsi="Times New Roman"/>
          <w:sz w:val="28"/>
          <w:szCs w:val="28"/>
          <w:lang w:val="it-IT"/>
        </w:rPr>
      </w:pPr>
      <w:r>
        <w:rPr>
          <w:rFonts w:ascii="Times New Roman" w:hAnsi="Times New Roman"/>
          <w:sz w:val="28"/>
          <w:szCs w:val="28"/>
          <w:lang w:val="it-IT"/>
        </w:rPr>
        <w:t>-</w:t>
      </w:r>
      <w:r w:rsidR="003D5663" w:rsidRPr="001D4A1C">
        <w:rPr>
          <w:rFonts w:ascii="Times New Roman" w:hAnsi="Times New Roman"/>
          <w:sz w:val="28"/>
          <w:szCs w:val="28"/>
          <w:lang w:val="it-IT"/>
        </w:rPr>
        <w:t xml:space="preserve"> Nếu chỉ hành hương đóng góp vật chất dồi dào (tiền bạc, vật phẩm,...) nhưng chưa chung cùng hiệp sức cầu siêu độ cho bá tánh thì hiệu quả cho </w:t>
      </w:r>
      <w:r w:rsidR="00D30E49" w:rsidRPr="00D30E49">
        <w:rPr>
          <w:rFonts w:ascii="Times New Roman" w:hAnsi="Times New Roman"/>
          <w:color w:val="FF0000"/>
          <w:sz w:val="28"/>
          <w:szCs w:val="28"/>
          <w:lang w:val="it-IT"/>
        </w:rPr>
        <w:t>Cửu Huyền Thất Tổ</w:t>
      </w:r>
      <w:r w:rsidR="003D5663" w:rsidRPr="00D30E49">
        <w:rPr>
          <w:rFonts w:ascii="Times New Roman" w:hAnsi="Times New Roman"/>
          <w:color w:val="FF0000"/>
          <w:sz w:val="28"/>
          <w:szCs w:val="28"/>
          <w:lang w:val="it-IT"/>
        </w:rPr>
        <w:t xml:space="preserve"> </w:t>
      </w:r>
      <w:r w:rsidR="003D5663" w:rsidRPr="001D4A1C">
        <w:rPr>
          <w:rFonts w:ascii="Times New Roman" w:hAnsi="Times New Roman"/>
          <w:sz w:val="28"/>
          <w:szCs w:val="28"/>
          <w:lang w:val="it-IT"/>
        </w:rPr>
        <w:t>của mình chẳng được bao nhiêu!</w:t>
      </w:r>
    </w:p>
    <w:p w:rsidR="002D6C45" w:rsidRDefault="00FA10E9" w:rsidP="00130569">
      <w:pPr>
        <w:spacing w:after="120"/>
        <w:jc w:val="both"/>
        <w:rPr>
          <w:rFonts w:ascii="Times New Roman" w:hAnsi="Times New Roman"/>
          <w:sz w:val="28"/>
          <w:szCs w:val="28"/>
          <w:lang w:val="it-IT"/>
        </w:rPr>
      </w:pPr>
      <w:r>
        <w:rPr>
          <w:rFonts w:ascii="Times New Roman" w:hAnsi="Times New Roman"/>
          <w:sz w:val="28"/>
          <w:szCs w:val="28"/>
          <w:lang w:val="it-IT"/>
        </w:rPr>
        <w:t>-</w:t>
      </w:r>
      <w:r w:rsidR="003D5663" w:rsidRPr="001D4A1C">
        <w:rPr>
          <w:rFonts w:ascii="Times New Roman" w:hAnsi="Times New Roman"/>
          <w:sz w:val="28"/>
          <w:szCs w:val="28"/>
          <w:lang w:val="it-IT"/>
        </w:rPr>
        <w:t xml:space="preserve"> Việc thuyết Đạo và c</w:t>
      </w:r>
      <w:r w:rsidR="002D6C45" w:rsidRPr="001D4A1C">
        <w:rPr>
          <w:rFonts w:ascii="Times New Roman" w:hAnsi="Times New Roman"/>
          <w:sz w:val="28"/>
          <w:szCs w:val="28"/>
          <w:lang w:val="it-IT"/>
        </w:rPr>
        <w:t>ông đức tọa thiền hồi hướng đến chúng sanh cũng có hiệu quả siêu thăng tịnh độ hết sức đặc biệt.</w:t>
      </w:r>
    </w:p>
    <w:p w:rsidR="00075201" w:rsidRPr="00C44820" w:rsidRDefault="00FA10E9" w:rsidP="00075201">
      <w:pPr>
        <w:jc w:val="right"/>
        <w:rPr>
          <w:rFonts w:ascii="Times New Roman" w:hAnsi="Times New Roman"/>
          <w:sz w:val="28"/>
          <w:szCs w:val="28"/>
          <w:lang w:val="it-IT"/>
        </w:rPr>
      </w:pPr>
      <w:r w:rsidRPr="00C44820">
        <w:rPr>
          <w:rFonts w:ascii="Times New Roman" w:hAnsi="Times New Roman"/>
          <w:sz w:val="28"/>
          <w:szCs w:val="28"/>
          <w:lang w:val="it-IT"/>
        </w:rPr>
        <w:t>CQ</w:t>
      </w:r>
      <w:r w:rsidR="00075201" w:rsidRPr="00C44820">
        <w:rPr>
          <w:rFonts w:ascii="Times New Roman" w:hAnsi="Times New Roman"/>
          <w:sz w:val="28"/>
          <w:szCs w:val="28"/>
          <w:lang w:val="it-IT"/>
        </w:rPr>
        <w:t>PTGL</w:t>
      </w:r>
      <w:r w:rsidRPr="00C44820">
        <w:rPr>
          <w:rFonts w:ascii="Times New Roman" w:hAnsi="Times New Roman"/>
          <w:sz w:val="28"/>
          <w:szCs w:val="28"/>
          <w:lang w:val="it-IT"/>
        </w:rPr>
        <w:t>,</w:t>
      </w:r>
      <w:r w:rsidR="00075201" w:rsidRPr="00C44820">
        <w:rPr>
          <w:rFonts w:ascii="Times New Roman" w:hAnsi="Times New Roman"/>
          <w:sz w:val="28"/>
          <w:szCs w:val="28"/>
          <w:lang w:val="it-IT"/>
        </w:rPr>
        <w:t xml:space="preserve"> Rằm tháng 7 Bính Tuất</w:t>
      </w:r>
    </w:p>
    <w:p w:rsidR="00075201" w:rsidRPr="001D4A1C" w:rsidRDefault="00075201" w:rsidP="00130569">
      <w:pPr>
        <w:spacing w:after="120"/>
        <w:jc w:val="both"/>
        <w:rPr>
          <w:rFonts w:ascii="Times New Roman" w:hAnsi="Times New Roman"/>
          <w:sz w:val="28"/>
          <w:szCs w:val="28"/>
          <w:lang w:val="it-IT"/>
        </w:rPr>
      </w:pPr>
    </w:p>
    <w:sectPr w:rsidR="00075201" w:rsidRPr="001D4A1C" w:rsidSect="009D5C49">
      <w:headerReference w:type="even" r:id="rId9"/>
      <w:headerReference w:type="default" r:id="rId10"/>
      <w:footerReference w:type="even" r:id="rId11"/>
      <w:footerReference w:type="default" r:id="rId12"/>
      <w:pgSz w:w="11907" w:h="16840" w:code="9"/>
      <w:pgMar w:top="1134" w:right="1134" w:bottom="1134" w:left="1134" w:header="289" w:footer="2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FF" w:rsidRDefault="001D6CFF">
      <w:r>
        <w:separator/>
      </w:r>
    </w:p>
  </w:endnote>
  <w:endnote w:type="continuationSeparator" w:id="0">
    <w:p w:rsidR="001D6CFF" w:rsidRDefault="001D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ong">
    <w:altName w:val="SimHei"/>
    <w:charset w:val="86"/>
    <w:family w:val="modern"/>
    <w:pitch w:val="fixed"/>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01B" w:rsidRDefault="000B501B" w:rsidP="00BF2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F2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0D5">
      <w:rPr>
        <w:rStyle w:val="PageNumber"/>
        <w:noProof/>
      </w:rPr>
      <w:t>1</w:t>
    </w:r>
    <w:r>
      <w:rPr>
        <w:rStyle w:val="PageNumber"/>
      </w:rPr>
      <w:fldChar w:fldCharType="end"/>
    </w:r>
  </w:p>
  <w:p w:rsidR="000B501B" w:rsidRDefault="000B501B" w:rsidP="00BF2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FF" w:rsidRDefault="001D6CFF">
      <w:r>
        <w:separator/>
      </w:r>
    </w:p>
  </w:footnote>
  <w:footnote w:type="continuationSeparator" w:id="0">
    <w:p w:rsidR="001D6CFF" w:rsidRDefault="001D6CFF">
      <w:r>
        <w:continuationSeparator/>
      </w:r>
    </w:p>
  </w:footnote>
  <w:footnote w:id="1">
    <w:p w:rsidR="00DD719A" w:rsidRPr="003E218E" w:rsidRDefault="00DD719A" w:rsidP="008053AD">
      <w:pPr>
        <w:pStyle w:val="FootnoteText"/>
        <w:jc w:val="both"/>
        <w:rPr>
          <w:color w:val="FF0000"/>
        </w:rPr>
      </w:pPr>
      <w:r w:rsidRPr="003E218E">
        <w:rPr>
          <w:rStyle w:val="FootnoteReference"/>
          <w:color w:val="FF0000"/>
        </w:rPr>
        <w:footnoteRef/>
      </w:r>
      <w:r w:rsidRPr="003E218E">
        <w:rPr>
          <w:color w:val="FF0000"/>
        </w:rPr>
        <w:t xml:space="preserve"> </w:t>
      </w:r>
      <w:proofErr w:type="spellStart"/>
      <w:proofErr w:type="gramStart"/>
      <w:r w:rsidR="00075201" w:rsidRPr="003E218E">
        <w:rPr>
          <w:color w:val="FF0000"/>
        </w:rPr>
        <w:t>Xem</w:t>
      </w:r>
      <w:proofErr w:type="spellEnd"/>
      <w:r w:rsidR="00075201" w:rsidRPr="003E218E">
        <w:rPr>
          <w:color w:val="FF0000"/>
        </w:rPr>
        <w:t xml:space="preserve"> </w:t>
      </w:r>
      <w:proofErr w:type="spellStart"/>
      <w:r w:rsidR="00075201" w:rsidRPr="003E218E">
        <w:rPr>
          <w:color w:val="FF0000"/>
        </w:rPr>
        <w:t>b</w:t>
      </w:r>
      <w:r w:rsidR="005B606D" w:rsidRPr="003E218E">
        <w:rPr>
          <w:color w:val="FF0000"/>
        </w:rPr>
        <w:t>ài</w:t>
      </w:r>
      <w:proofErr w:type="spellEnd"/>
      <w:r w:rsidR="005B606D" w:rsidRPr="003E218E">
        <w:rPr>
          <w:color w:val="FF0000"/>
        </w:rPr>
        <w:t xml:space="preserve"> </w:t>
      </w:r>
      <w:proofErr w:type="spellStart"/>
      <w:r w:rsidR="005B606D" w:rsidRPr="003E218E">
        <w:rPr>
          <w:color w:val="FF0000"/>
        </w:rPr>
        <w:t>viết</w:t>
      </w:r>
      <w:proofErr w:type="spellEnd"/>
      <w:r w:rsidR="005B606D" w:rsidRPr="003E218E">
        <w:rPr>
          <w:color w:val="FF0000"/>
        </w:rPr>
        <w:t xml:space="preserve"> </w:t>
      </w:r>
      <w:proofErr w:type="spellStart"/>
      <w:r w:rsidR="005B606D" w:rsidRPr="003E218E">
        <w:rPr>
          <w:color w:val="FF0000"/>
        </w:rPr>
        <w:t>tại</w:t>
      </w:r>
      <w:proofErr w:type="spellEnd"/>
      <w:r w:rsidR="005B606D" w:rsidRPr="003E218E">
        <w:rPr>
          <w:color w:val="FF0000"/>
        </w:rPr>
        <w:t xml:space="preserve"> http://www.nhipcaugiaoly.com/post?id=</w:t>
      </w:r>
      <w:r w:rsidR="00075201" w:rsidRPr="003E218E">
        <w:rPr>
          <w:color w:val="FF0000"/>
        </w:rPr>
        <w:t>191.</w:t>
      </w:r>
      <w:proofErr w:type="gramEnd"/>
    </w:p>
  </w:footnote>
  <w:footnote w:id="2">
    <w:p w:rsidR="002D6C45" w:rsidRPr="003E218E" w:rsidRDefault="002D6C45" w:rsidP="008053AD">
      <w:pPr>
        <w:jc w:val="both"/>
        <w:rPr>
          <w:rFonts w:ascii="Times New Roman" w:hAnsi="Times New Roman"/>
          <w:color w:val="FF0000"/>
          <w:sz w:val="20"/>
          <w:szCs w:val="20"/>
          <w:lang w:val="it-IT"/>
        </w:rPr>
      </w:pPr>
      <w:r w:rsidRPr="003E218E">
        <w:rPr>
          <w:rStyle w:val="FootnoteReference"/>
          <w:rFonts w:ascii="Times New Roman" w:hAnsi="Times New Roman"/>
          <w:sz w:val="20"/>
          <w:szCs w:val="20"/>
        </w:rPr>
        <w:footnoteRef/>
      </w:r>
      <w:r w:rsidRPr="003E218E">
        <w:rPr>
          <w:rFonts w:ascii="Times New Roman" w:hAnsi="Times New Roman"/>
          <w:sz w:val="20"/>
          <w:szCs w:val="20"/>
          <w:lang w:val="it-IT"/>
        </w:rPr>
        <w:t xml:space="preserve"> </w:t>
      </w:r>
      <w:r w:rsidRPr="003E218E">
        <w:rPr>
          <w:rFonts w:ascii="Times New Roman" w:hAnsi="Times New Roman"/>
          <w:i/>
          <w:sz w:val="20"/>
          <w:szCs w:val="20"/>
          <w:lang w:val="it-IT"/>
        </w:rPr>
        <w:t>Thánh Ngôn Hiệp Tuyển</w:t>
      </w:r>
      <w:r w:rsidR="0035361A" w:rsidRPr="003E218E">
        <w:rPr>
          <w:rFonts w:ascii="Times New Roman" w:hAnsi="Times New Roman"/>
          <w:i/>
          <w:sz w:val="20"/>
          <w:szCs w:val="20"/>
          <w:lang w:val="it-IT"/>
        </w:rPr>
        <w:t xml:space="preserve">, </w:t>
      </w:r>
      <w:r w:rsidR="0035361A" w:rsidRPr="003E218E">
        <w:rPr>
          <w:rFonts w:ascii="Times New Roman" w:hAnsi="Times New Roman"/>
          <w:sz w:val="20"/>
          <w:szCs w:val="20"/>
          <w:lang w:val="it-IT"/>
        </w:rPr>
        <w:t>quyển</w:t>
      </w:r>
      <w:r w:rsidRPr="003E218E">
        <w:rPr>
          <w:rFonts w:ascii="Times New Roman" w:hAnsi="Times New Roman"/>
          <w:sz w:val="20"/>
          <w:szCs w:val="20"/>
          <w:lang w:val="it-IT"/>
        </w:rPr>
        <w:t xml:space="preserve"> 2</w:t>
      </w:r>
      <w:r w:rsidR="00112426" w:rsidRPr="003E218E">
        <w:rPr>
          <w:rFonts w:ascii="Times New Roman" w:hAnsi="Times New Roman"/>
          <w:i/>
          <w:color w:val="FF0000"/>
          <w:sz w:val="20"/>
          <w:szCs w:val="20"/>
          <w:lang w:val="it-IT"/>
        </w:rPr>
        <w:t xml:space="preserve">, </w:t>
      </w:r>
      <w:r w:rsidRPr="003E218E">
        <w:rPr>
          <w:rFonts w:ascii="Times New Roman" w:hAnsi="Times New Roman"/>
          <w:color w:val="FF0000"/>
          <w:sz w:val="20"/>
          <w:szCs w:val="20"/>
          <w:lang w:val="it-IT"/>
        </w:rPr>
        <w:t>1966</w:t>
      </w:r>
      <w:r w:rsidR="00112426" w:rsidRPr="003E218E">
        <w:rPr>
          <w:rFonts w:ascii="Times New Roman" w:hAnsi="Times New Roman"/>
          <w:color w:val="FF0000"/>
          <w:sz w:val="20"/>
          <w:szCs w:val="20"/>
          <w:lang w:val="it-IT"/>
        </w:rPr>
        <w:t>,</w:t>
      </w:r>
      <w:r w:rsidR="007F1029" w:rsidRPr="003E218E">
        <w:rPr>
          <w:rFonts w:ascii="Times New Roman" w:hAnsi="Times New Roman"/>
          <w:color w:val="FF0000"/>
          <w:sz w:val="20"/>
          <w:szCs w:val="20"/>
          <w:lang w:val="it-IT"/>
        </w:rPr>
        <w:t xml:space="preserve"> tr.</w:t>
      </w:r>
      <w:r w:rsidR="0035361A" w:rsidRPr="003E218E">
        <w:rPr>
          <w:rFonts w:ascii="Times New Roman" w:hAnsi="Times New Roman"/>
          <w:color w:val="FF0000"/>
          <w:sz w:val="20"/>
          <w:szCs w:val="20"/>
          <w:lang w:val="it-IT"/>
        </w:rPr>
        <w:t xml:space="preserve"> </w:t>
      </w:r>
      <w:r w:rsidR="001374BD" w:rsidRPr="003E218E">
        <w:rPr>
          <w:rFonts w:ascii="Times New Roman" w:hAnsi="Times New Roman"/>
          <w:color w:val="FF0000"/>
          <w:sz w:val="20"/>
          <w:szCs w:val="20"/>
          <w:lang w:val="it-IT"/>
        </w:rPr>
        <w:t>91</w:t>
      </w:r>
      <w:r w:rsidR="00C21AD3" w:rsidRPr="003E218E">
        <w:rPr>
          <w:rFonts w:ascii="Times New Roman" w:hAnsi="Times New Roman"/>
          <w:color w:val="FF0000"/>
          <w:sz w:val="20"/>
          <w:szCs w:val="20"/>
          <w:lang w:val="it-IT"/>
        </w:rPr>
        <w:t>,</w:t>
      </w:r>
      <w:r w:rsidR="001374BD" w:rsidRPr="003E218E">
        <w:rPr>
          <w:rFonts w:ascii="Times New Roman" w:hAnsi="Times New Roman"/>
          <w:color w:val="FF0000"/>
          <w:sz w:val="20"/>
          <w:szCs w:val="20"/>
          <w:lang w:val="it-IT"/>
        </w:rPr>
        <w:t xml:space="preserve"> </w:t>
      </w:r>
      <w:r w:rsidR="0035361A" w:rsidRPr="003E218E">
        <w:rPr>
          <w:rFonts w:ascii="Times New Roman" w:hAnsi="Times New Roman"/>
          <w:color w:val="FF0000"/>
          <w:sz w:val="20"/>
          <w:szCs w:val="20"/>
          <w:lang w:val="it-IT"/>
        </w:rPr>
        <w:t>đàn ngày 09-4 Giáp Tuất (1934).</w:t>
      </w:r>
    </w:p>
  </w:footnote>
  <w:footnote w:id="3">
    <w:p w:rsidR="002D6C45" w:rsidRPr="003E218E" w:rsidRDefault="002D6C45" w:rsidP="008053AD">
      <w:pPr>
        <w:jc w:val="both"/>
        <w:rPr>
          <w:rFonts w:ascii="Times New Roman" w:hAnsi="Times New Roman"/>
          <w:sz w:val="20"/>
          <w:szCs w:val="20"/>
          <w:lang w:val="it-IT"/>
        </w:rPr>
      </w:pPr>
      <w:r w:rsidRPr="003E218E">
        <w:rPr>
          <w:rStyle w:val="FootnoteReference"/>
          <w:rFonts w:ascii="Times New Roman" w:hAnsi="Times New Roman"/>
          <w:sz w:val="20"/>
          <w:szCs w:val="20"/>
        </w:rPr>
        <w:footnoteRef/>
      </w:r>
      <w:r w:rsidRPr="003E218E">
        <w:rPr>
          <w:rFonts w:ascii="Times New Roman" w:hAnsi="Times New Roman"/>
          <w:sz w:val="20"/>
          <w:szCs w:val="20"/>
          <w:lang w:val="it-IT"/>
        </w:rPr>
        <w:t xml:space="preserve"> </w:t>
      </w:r>
      <w:r w:rsidRPr="003E218E">
        <w:rPr>
          <w:rFonts w:ascii="Times New Roman" w:hAnsi="Times New Roman"/>
          <w:sz w:val="20"/>
          <w:szCs w:val="20"/>
          <w:lang w:val="it-IT"/>
        </w:rPr>
        <w:t xml:space="preserve">Đức </w:t>
      </w:r>
      <w:r w:rsidRPr="003E218E">
        <w:rPr>
          <w:rFonts w:ascii="Times New Roman" w:hAnsi="Times New Roman"/>
          <w:sz w:val="20"/>
          <w:szCs w:val="20"/>
          <w:lang w:val="it-IT"/>
        </w:rPr>
        <w:t>Vân Hương Thán</w:t>
      </w:r>
      <w:r w:rsidR="003519BE" w:rsidRPr="003E218E">
        <w:rPr>
          <w:rFonts w:ascii="Times New Roman" w:hAnsi="Times New Roman"/>
          <w:sz w:val="20"/>
          <w:szCs w:val="20"/>
          <w:lang w:val="it-IT"/>
        </w:rPr>
        <w:t xml:space="preserve">h Mẫu, </w:t>
      </w:r>
      <w:r w:rsidR="003519BE" w:rsidRPr="003E218E">
        <w:rPr>
          <w:rFonts w:ascii="Times New Roman" w:hAnsi="Times New Roman"/>
          <w:color w:val="FF0000"/>
          <w:sz w:val="20"/>
          <w:szCs w:val="20"/>
          <w:lang w:val="it-IT"/>
        </w:rPr>
        <w:t>Cơ Quan Phổ Thông Giáo Lý Đại Đạo, 01-01</w:t>
      </w:r>
      <w:r w:rsidR="001374BD" w:rsidRPr="003E218E">
        <w:rPr>
          <w:rFonts w:ascii="Times New Roman" w:hAnsi="Times New Roman"/>
          <w:color w:val="FF0000"/>
          <w:sz w:val="20"/>
          <w:szCs w:val="20"/>
          <w:lang w:val="it-IT"/>
        </w:rPr>
        <w:t xml:space="preserve"> </w:t>
      </w:r>
      <w:r w:rsidR="001374BD" w:rsidRPr="003E218E">
        <w:rPr>
          <w:rFonts w:ascii="Times New Roman" w:hAnsi="Times New Roman"/>
          <w:sz w:val="20"/>
          <w:szCs w:val="20"/>
          <w:lang w:val="it-IT"/>
        </w:rPr>
        <w:t>Giáp Tý (02-02-</w:t>
      </w:r>
      <w:r w:rsidRPr="003E218E">
        <w:rPr>
          <w:rFonts w:ascii="Times New Roman" w:hAnsi="Times New Roman"/>
          <w:sz w:val="20"/>
          <w:szCs w:val="20"/>
          <w:lang w:val="it-IT"/>
        </w:rPr>
        <w:t>1984)</w:t>
      </w:r>
      <w:r w:rsidR="00A25B0E" w:rsidRPr="003E218E">
        <w:rPr>
          <w:rFonts w:ascii="Times New Roman" w:hAnsi="Times New Roman"/>
          <w:sz w:val="20"/>
          <w:szCs w:val="20"/>
          <w:lang w:val="it-IT"/>
        </w:rPr>
        <w:t>.</w:t>
      </w:r>
    </w:p>
  </w:footnote>
  <w:footnote w:id="4">
    <w:p w:rsidR="002D6C45" w:rsidRPr="003E218E" w:rsidRDefault="002D6C45" w:rsidP="008053AD">
      <w:pPr>
        <w:pStyle w:val="FootnoteText"/>
        <w:jc w:val="both"/>
      </w:pPr>
      <w:r w:rsidRPr="003E218E">
        <w:rPr>
          <w:rStyle w:val="FootnoteReference"/>
        </w:rPr>
        <w:footnoteRef/>
      </w:r>
      <w:r w:rsidRPr="003E218E">
        <w:t xml:space="preserve"> </w:t>
      </w:r>
      <w:proofErr w:type="spellStart"/>
      <w:r w:rsidRPr="003E218E">
        <w:t>Cơ</w:t>
      </w:r>
      <w:proofErr w:type="spellEnd"/>
      <w:r w:rsidRPr="003E218E">
        <w:t xml:space="preserve"> </w:t>
      </w:r>
      <w:proofErr w:type="spellStart"/>
      <w:r w:rsidRPr="003E218E">
        <w:t>Quan</w:t>
      </w:r>
      <w:proofErr w:type="spellEnd"/>
      <w:r w:rsidRPr="003E218E">
        <w:t xml:space="preserve"> </w:t>
      </w:r>
      <w:proofErr w:type="spellStart"/>
      <w:r w:rsidRPr="003E218E">
        <w:t>Phổ</w:t>
      </w:r>
      <w:proofErr w:type="spellEnd"/>
      <w:r w:rsidRPr="003E218E">
        <w:t xml:space="preserve"> </w:t>
      </w:r>
      <w:proofErr w:type="spellStart"/>
      <w:r w:rsidRPr="003E218E">
        <w:t>Thông</w:t>
      </w:r>
      <w:proofErr w:type="spellEnd"/>
      <w:r w:rsidRPr="003E218E">
        <w:t xml:space="preserve"> </w:t>
      </w:r>
      <w:proofErr w:type="spellStart"/>
      <w:r w:rsidRPr="003E218E">
        <w:t>Giáo</w:t>
      </w:r>
      <w:proofErr w:type="spellEnd"/>
      <w:r w:rsidRPr="003E218E">
        <w:t xml:space="preserve"> </w:t>
      </w:r>
      <w:proofErr w:type="spellStart"/>
      <w:r w:rsidRPr="003E218E">
        <w:t>Lý</w:t>
      </w:r>
      <w:proofErr w:type="spellEnd"/>
      <w:r w:rsidR="003519BE" w:rsidRPr="003E218E">
        <w:t xml:space="preserve"> </w:t>
      </w:r>
      <w:r w:rsidR="003519BE" w:rsidRPr="003E218E">
        <w:rPr>
          <w:color w:val="FF0000"/>
          <w:lang w:val="it-IT"/>
        </w:rPr>
        <w:t>Đại Đạo</w:t>
      </w:r>
      <w:r w:rsidRPr="003E218E">
        <w:t>,</w:t>
      </w:r>
      <w:r w:rsidR="001374BD" w:rsidRPr="003E218E">
        <w:t xml:space="preserve"> 10</w:t>
      </w:r>
      <w:r w:rsidR="003519BE" w:rsidRPr="003E218E">
        <w:rPr>
          <w:color w:val="FF0000"/>
        </w:rPr>
        <w:t>-</w:t>
      </w:r>
      <w:r w:rsidR="001374BD" w:rsidRPr="003E218E">
        <w:t xml:space="preserve">6 </w:t>
      </w:r>
      <w:proofErr w:type="spellStart"/>
      <w:r w:rsidR="001374BD" w:rsidRPr="003E218E">
        <w:t>Tân</w:t>
      </w:r>
      <w:proofErr w:type="spellEnd"/>
      <w:r w:rsidR="001374BD" w:rsidRPr="003E218E">
        <w:t xml:space="preserve"> </w:t>
      </w:r>
      <w:proofErr w:type="spellStart"/>
      <w:r w:rsidR="001374BD" w:rsidRPr="003E218E">
        <w:t>Hợi</w:t>
      </w:r>
      <w:proofErr w:type="spellEnd"/>
      <w:r w:rsidR="001374BD" w:rsidRPr="003E218E">
        <w:t xml:space="preserve"> (31-7-</w:t>
      </w:r>
      <w:r w:rsidRPr="003E218E">
        <w:t>1971)</w:t>
      </w:r>
      <w:r w:rsidR="00A25B0E" w:rsidRPr="003E218E">
        <w:t>.</w:t>
      </w:r>
    </w:p>
  </w:footnote>
  <w:footnote w:id="5">
    <w:p w:rsidR="002D6C45" w:rsidRPr="003E218E" w:rsidRDefault="002D6C45" w:rsidP="008053AD">
      <w:pPr>
        <w:pStyle w:val="FootnoteText"/>
        <w:jc w:val="both"/>
      </w:pPr>
      <w:r w:rsidRPr="003E218E">
        <w:rPr>
          <w:rStyle w:val="FootnoteReference"/>
        </w:rPr>
        <w:footnoteRef/>
      </w:r>
      <w:r w:rsidR="004346DF" w:rsidRPr="003E218E">
        <w:t xml:space="preserve"> </w:t>
      </w:r>
      <w:proofErr w:type="spellStart"/>
      <w:proofErr w:type="gramStart"/>
      <w:r w:rsidR="004346DF" w:rsidRPr="003E218E">
        <w:t>Đức</w:t>
      </w:r>
      <w:proofErr w:type="spellEnd"/>
      <w:r w:rsidR="004346DF" w:rsidRPr="003E218E">
        <w:t xml:space="preserve"> </w:t>
      </w:r>
      <w:proofErr w:type="spellStart"/>
      <w:r w:rsidR="004346DF" w:rsidRPr="003E218E">
        <w:t>Mẹ</w:t>
      </w:r>
      <w:proofErr w:type="spellEnd"/>
      <w:r w:rsidR="004346DF" w:rsidRPr="003E218E">
        <w:t xml:space="preserve">, </w:t>
      </w:r>
      <w:proofErr w:type="spellStart"/>
      <w:r w:rsidR="004346DF" w:rsidRPr="003E218E">
        <w:t>Thánh</w:t>
      </w:r>
      <w:proofErr w:type="spellEnd"/>
      <w:r w:rsidR="004346DF" w:rsidRPr="003E218E">
        <w:t xml:space="preserve"> </w:t>
      </w:r>
      <w:proofErr w:type="spellStart"/>
      <w:r w:rsidR="004346DF" w:rsidRPr="003E218E">
        <w:t>t</w:t>
      </w:r>
      <w:r w:rsidR="00920156" w:rsidRPr="003E218E">
        <w:t>hất</w:t>
      </w:r>
      <w:proofErr w:type="spellEnd"/>
      <w:r w:rsidR="00920156" w:rsidRPr="003E218E">
        <w:t xml:space="preserve"> </w:t>
      </w:r>
      <w:proofErr w:type="spellStart"/>
      <w:r w:rsidR="00920156" w:rsidRPr="003E218E">
        <w:t>Bình</w:t>
      </w:r>
      <w:proofErr w:type="spellEnd"/>
      <w:r w:rsidR="00920156" w:rsidRPr="003E218E">
        <w:t xml:space="preserve"> </w:t>
      </w:r>
      <w:proofErr w:type="spellStart"/>
      <w:r w:rsidR="00920156" w:rsidRPr="003E218E">
        <w:t>Hòa</w:t>
      </w:r>
      <w:proofErr w:type="spellEnd"/>
      <w:r w:rsidR="00A25B0E" w:rsidRPr="003E218E">
        <w:t>,</w:t>
      </w:r>
      <w:r w:rsidR="00920156" w:rsidRPr="003E218E">
        <w:t xml:space="preserve"> 15-8 </w:t>
      </w:r>
      <w:proofErr w:type="spellStart"/>
      <w:r w:rsidR="00920156" w:rsidRPr="003E218E">
        <w:t>Giáp</w:t>
      </w:r>
      <w:proofErr w:type="spellEnd"/>
      <w:r w:rsidR="00920156" w:rsidRPr="003E218E">
        <w:t xml:space="preserve"> </w:t>
      </w:r>
      <w:proofErr w:type="spellStart"/>
      <w:r w:rsidR="00920156" w:rsidRPr="003E218E">
        <w:t>Dần</w:t>
      </w:r>
      <w:proofErr w:type="spellEnd"/>
      <w:r w:rsidR="00A25B0E" w:rsidRPr="003E218E">
        <w:t xml:space="preserve"> (</w:t>
      </w:r>
      <w:r w:rsidR="00920156" w:rsidRPr="003E218E">
        <w:t>30-9-</w:t>
      </w:r>
      <w:r w:rsidRPr="003E218E">
        <w:t>1974)</w:t>
      </w:r>
      <w:r w:rsidR="00A25B0E" w:rsidRPr="003E218E">
        <w:t>.</w:t>
      </w:r>
      <w:proofErr w:type="gramEnd"/>
    </w:p>
  </w:footnote>
  <w:footnote w:id="6">
    <w:p w:rsidR="002D6C45" w:rsidRPr="003E218E" w:rsidRDefault="002D6C45" w:rsidP="008053AD">
      <w:pPr>
        <w:widowControl w:val="0"/>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r w:rsidRPr="003E218E">
        <w:rPr>
          <w:rFonts w:ascii="Times New Roman" w:hAnsi="Times New Roman"/>
          <w:sz w:val="20"/>
          <w:szCs w:val="20"/>
        </w:rPr>
        <w:t>Ngọc</w:t>
      </w:r>
      <w:proofErr w:type="spellEnd"/>
      <w:r w:rsidRPr="003E218E">
        <w:rPr>
          <w:rFonts w:ascii="Times New Roman" w:hAnsi="Times New Roman"/>
          <w:sz w:val="20"/>
          <w:szCs w:val="20"/>
        </w:rPr>
        <w:t xml:space="preserve"> Minh </w:t>
      </w:r>
      <w:proofErr w:type="spellStart"/>
      <w:r w:rsidRPr="003E218E">
        <w:rPr>
          <w:rFonts w:ascii="Times New Roman" w:hAnsi="Times New Roman"/>
          <w:sz w:val="20"/>
          <w:szCs w:val="20"/>
        </w:rPr>
        <w:t>Đài</w:t>
      </w:r>
      <w:proofErr w:type="spellEnd"/>
      <w:r w:rsidRPr="003E218E">
        <w:rPr>
          <w:rFonts w:ascii="Times New Roman" w:hAnsi="Times New Roman"/>
          <w:sz w:val="20"/>
          <w:szCs w:val="20"/>
        </w:rPr>
        <w:t>,</w:t>
      </w:r>
      <w:r w:rsidR="001374BD" w:rsidRPr="003E218E">
        <w:rPr>
          <w:rFonts w:ascii="Times New Roman" w:hAnsi="Times New Roman"/>
          <w:sz w:val="20"/>
          <w:szCs w:val="20"/>
        </w:rPr>
        <w:t xml:space="preserve"> </w:t>
      </w:r>
      <w:r w:rsidR="00A25B0E" w:rsidRPr="003E218E">
        <w:rPr>
          <w:rFonts w:ascii="Times New Roman" w:hAnsi="Times New Roman"/>
          <w:color w:val="FF0000"/>
          <w:sz w:val="20"/>
          <w:szCs w:val="20"/>
        </w:rPr>
        <w:t>15-</w:t>
      </w:r>
      <w:r w:rsidR="001374BD" w:rsidRPr="003E218E">
        <w:rPr>
          <w:rFonts w:ascii="Times New Roman" w:hAnsi="Times New Roman"/>
          <w:color w:val="FF0000"/>
          <w:sz w:val="20"/>
          <w:szCs w:val="20"/>
        </w:rPr>
        <w:t>7</w:t>
      </w:r>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Đinh</w:t>
      </w:r>
      <w:proofErr w:type="spellEnd"/>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Mùi</w:t>
      </w:r>
      <w:proofErr w:type="spellEnd"/>
      <w:r w:rsidR="001374BD" w:rsidRPr="003E218E">
        <w:rPr>
          <w:rFonts w:ascii="Times New Roman" w:hAnsi="Times New Roman"/>
          <w:sz w:val="20"/>
          <w:szCs w:val="20"/>
        </w:rPr>
        <w:t xml:space="preserve"> (20-8-</w:t>
      </w:r>
      <w:r w:rsidRPr="003E218E">
        <w:rPr>
          <w:rFonts w:ascii="Times New Roman" w:hAnsi="Times New Roman"/>
          <w:sz w:val="20"/>
          <w:szCs w:val="20"/>
        </w:rPr>
        <w:t>1967)</w:t>
      </w:r>
      <w:r w:rsidR="00A25B0E" w:rsidRPr="003E218E">
        <w:rPr>
          <w:rFonts w:ascii="Times New Roman" w:hAnsi="Times New Roman"/>
          <w:sz w:val="20"/>
          <w:szCs w:val="20"/>
        </w:rPr>
        <w:t>.</w:t>
      </w:r>
    </w:p>
  </w:footnote>
  <w:footnote w:id="7">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00C65A35" w:rsidRPr="003E218E">
        <w:rPr>
          <w:rFonts w:ascii="Times New Roman" w:hAnsi="Times New Roman"/>
          <w:sz w:val="20"/>
          <w:szCs w:val="20"/>
        </w:rPr>
        <w:t xml:space="preserve"> </w:t>
      </w:r>
      <w:proofErr w:type="spellStart"/>
      <w:r w:rsidRPr="003E218E">
        <w:rPr>
          <w:rFonts w:ascii="Times New Roman" w:hAnsi="Times New Roman"/>
          <w:sz w:val="20"/>
          <w:szCs w:val="20"/>
        </w:rPr>
        <w:t>Cơ</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Quan</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Phổ</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Thông</w:t>
      </w:r>
      <w:proofErr w:type="spellEnd"/>
      <w:r w:rsidR="004155B5" w:rsidRPr="003E218E">
        <w:rPr>
          <w:rFonts w:ascii="Times New Roman" w:hAnsi="Times New Roman"/>
          <w:sz w:val="20"/>
          <w:szCs w:val="20"/>
        </w:rPr>
        <w:t xml:space="preserve"> </w:t>
      </w:r>
      <w:proofErr w:type="spellStart"/>
      <w:r w:rsidRPr="003E218E">
        <w:rPr>
          <w:rFonts w:ascii="Times New Roman" w:hAnsi="Times New Roman"/>
          <w:sz w:val="20"/>
          <w:szCs w:val="20"/>
        </w:rPr>
        <w:t>Giá</w:t>
      </w:r>
      <w:r w:rsidR="00AC67CC" w:rsidRPr="003E218E">
        <w:rPr>
          <w:rFonts w:ascii="Times New Roman" w:hAnsi="Times New Roman"/>
          <w:sz w:val="20"/>
          <w:szCs w:val="20"/>
        </w:rPr>
        <w:t>o</w:t>
      </w:r>
      <w:proofErr w:type="spellEnd"/>
      <w:r w:rsidR="00AC67CC" w:rsidRPr="003E218E">
        <w:rPr>
          <w:rFonts w:ascii="Times New Roman" w:hAnsi="Times New Roman"/>
          <w:sz w:val="20"/>
          <w:szCs w:val="20"/>
        </w:rPr>
        <w:t xml:space="preserve"> </w:t>
      </w:r>
      <w:proofErr w:type="spellStart"/>
      <w:r w:rsidR="00AC67CC" w:rsidRPr="003E218E">
        <w:rPr>
          <w:rFonts w:ascii="Times New Roman" w:hAnsi="Times New Roman"/>
          <w:sz w:val="20"/>
          <w:szCs w:val="20"/>
        </w:rPr>
        <w:t>Lý</w:t>
      </w:r>
      <w:proofErr w:type="spellEnd"/>
      <w:r w:rsidR="00AC67CC" w:rsidRPr="003E218E">
        <w:rPr>
          <w:rFonts w:ascii="Times New Roman" w:hAnsi="Times New Roman"/>
          <w:sz w:val="20"/>
          <w:szCs w:val="20"/>
        </w:rPr>
        <w:t xml:space="preserve"> </w:t>
      </w:r>
      <w:proofErr w:type="spellStart"/>
      <w:r w:rsidR="00AC67CC" w:rsidRPr="003E218E">
        <w:rPr>
          <w:rFonts w:ascii="Times New Roman" w:hAnsi="Times New Roman"/>
          <w:sz w:val="20"/>
          <w:szCs w:val="20"/>
        </w:rPr>
        <w:t>Đại</w:t>
      </w:r>
      <w:proofErr w:type="spellEnd"/>
      <w:r w:rsidR="00AC67CC" w:rsidRPr="003E218E">
        <w:rPr>
          <w:rFonts w:ascii="Times New Roman" w:hAnsi="Times New Roman"/>
          <w:sz w:val="20"/>
          <w:szCs w:val="20"/>
        </w:rPr>
        <w:t xml:space="preserve"> </w:t>
      </w:r>
      <w:proofErr w:type="spellStart"/>
      <w:r w:rsidR="00AC67CC" w:rsidRPr="003E218E">
        <w:rPr>
          <w:rFonts w:ascii="Times New Roman" w:hAnsi="Times New Roman"/>
          <w:sz w:val="20"/>
          <w:szCs w:val="20"/>
        </w:rPr>
        <w:t>Đạo</w:t>
      </w:r>
      <w:proofErr w:type="spellEnd"/>
      <w:r w:rsidR="00A25B0E" w:rsidRPr="003E218E">
        <w:rPr>
          <w:rFonts w:ascii="Times New Roman" w:hAnsi="Times New Roman"/>
          <w:sz w:val="20"/>
          <w:szCs w:val="20"/>
        </w:rPr>
        <w:t>,</w:t>
      </w:r>
      <w:r w:rsidR="00AC67CC" w:rsidRPr="003E218E">
        <w:rPr>
          <w:rFonts w:ascii="Times New Roman" w:hAnsi="Times New Roman"/>
          <w:sz w:val="20"/>
          <w:szCs w:val="20"/>
        </w:rPr>
        <w:t xml:space="preserve"> 14-</w:t>
      </w:r>
      <w:r w:rsidR="001374BD" w:rsidRPr="003E218E">
        <w:rPr>
          <w:rFonts w:ascii="Times New Roman" w:hAnsi="Times New Roman"/>
          <w:sz w:val="20"/>
          <w:szCs w:val="20"/>
        </w:rPr>
        <w:t xml:space="preserve">8 </w:t>
      </w:r>
      <w:proofErr w:type="spellStart"/>
      <w:r w:rsidR="001374BD" w:rsidRPr="003E218E">
        <w:rPr>
          <w:rFonts w:ascii="Times New Roman" w:hAnsi="Times New Roman"/>
          <w:sz w:val="20"/>
          <w:szCs w:val="20"/>
        </w:rPr>
        <w:t>Đinh</w:t>
      </w:r>
      <w:proofErr w:type="spellEnd"/>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Tỵ</w:t>
      </w:r>
      <w:proofErr w:type="spellEnd"/>
      <w:r w:rsidR="001374BD" w:rsidRPr="003E218E">
        <w:rPr>
          <w:rFonts w:ascii="Times New Roman" w:hAnsi="Times New Roman"/>
          <w:sz w:val="20"/>
          <w:szCs w:val="20"/>
        </w:rPr>
        <w:t xml:space="preserve"> (26-9-</w:t>
      </w:r>
      <w:r w:rsidRPr="003E218E">
        <w:rPr>
          <w:rFonts w:ascii="Times New Roman" w:hAnsi="Times New Roman"/>
          <w:sz w:val="20"/>
          <w:szCs w:val="20"/>
        </w:rPr>
        <w:t>1977)</w:t>
      </w:r>
      <w:r w:rsidR="00A25B0E" w:rsidRPr="003E218E">
        <w:rPr>
          <w:rFonts w:ascii="Times New Roman" w:hAnsi="Times New Roman"/>
          <w:sz w:val="20"/>
          <w:szCs w:val="20"/>
        </w:rPr>
        <w:t>.</w:t>
      </w:r>
    </w:p>
  </w:footnote>
  <w:footnote w:id="8">
    <w:p w:rsidR="004346DF" w:rsidRPr="003E218E" w:rsidRDefault="004346DF" w:rsidP="008053AD">
      <w:pPr>
        <w:pStyle w:val="FootnoteText"/>
        <w:jc w:val="both"/>
      </w:pPr>
      <w:r w:rsidRPr="003E218E">
        <w:rPr>
          <w:rStyle w:val="FootnoteReference"/>
        </w:rPr>
        <w:footnoteRef/>
      </w:r>
      <w:r w:rsidRPr="003E218E">
        <w:t xml:space="preserve"> </w:t>
      </w:r>
      <w:proofErr w:type="spellStart"/>
      <w:proofErr w:type="gramStart"/>
      <w:r w:rsidRPr="003E218E">
        <w:t>Nguyên</w:t>
      </w:r>
      <w:proofErr w:type="spellEnd"/>
      <w:r w:rsidRPr="003E218E">
        <w:t xml:space="preserve"> </w:t>
      </w:r>
      <w:proofErr w:type="spellStart"/>
      <w:r w:rsidRPr="003E218E">
        <w:t>Phụ</w:t>
      </w:r>
      <w:proofErr w:type="spellEnd"/>
      <w:r w:rsidRPr="003E218E">
        <w:t xml:space="preserve"> </w:t>
      </w:r>
      <w:proofErr w:type="spellStart"/>
      <w:r w:rsidRPr="003E218E">
        <w:t>tá</w:t>
      </w:r>
      <w:proofErr w:type="spellEnd"/>
      <w:r w:rsidRPr="003E218E">
        <w:t xml:space="preserve"> </w:t>
      </w:r>
      <w:proofErr w:type="spellStart"/>
      <w:r w:rsidRPr="003E218E">
        <w:t>Bảo</w:t>
      </w:r>
      <w:proofErr w:type="spellEnd"/>
      <w:r w:rsidRPr="003E218E">
        <w:t xml:space="preserve"> </w:t>
      </w:r>
      <w:proofErr w:type="spellStart"/>
      <w:r w:rsidRPr="003E218E">
        <w:t>Pháp</w:t>
      </w:r>
      <w:proofErr w:type="spellEnd"/>
      <w:r w:rsidRPr="003E218E">
        <w:t xml:space="preserve"> </w:t>
      </w:r>
      <w:proofErr w:type="spellStart"/>
      <w:r w:rsidRPr="003E218E">
        <w:t>Chơn</w:t>
      </w:r>
      <w:proofErr w:type="spellEnd"/>
      <w:r w:rsidRPr="003E218E">
        <w:t xml:space="preserve"> </w:t>
      </w:r>
      <w:proofErr w:type="spellStart"/>
      <w:r w:rsidRPr="003E218E">
        <w:t>Quân</w:t>
      </w:r>
      <w:proofErr w:type="spellEnd"/>
      <w:r w:rsidR="008053AD" w:rsidRPr="003E218E">
        <w:t xml:space="preserve"> </w:t>
      </w:r>
      <w:proofErr w:type="spellStart"/>
      <w:r w:rsidR="008053AD" w:rsidRPr="003E218E">
        <w:t>của</w:t>
      </w:r>
      <w:proofErr w:type="spellEnd"/>
      <w:r w:rsidR="008053AD" w:rsidRPr="003E218E">
        <w:t xml:space="preserve"> </w:t>
      </w:r>
      <w:proofErr w:type="spellStart"/>
      <w:r w:rsidR="008053AD" w:rsidRPr="003E218E">
        <w:t>Cơ</w:t>
      </w:r>
      <w:proofErr w:type="spellEnd"/>
      <w:r w:rsidR="008053AD" w:rsidRPr="003E218E">
        <w:t xml:space="preserve"> </w:t>
      </w:r>
      <w:proofErr w:type="spellStart"/>
      <w:r w:rsidR="008053AD" w:rsidRPr="003E218E">
        <w:t>Quan</w:t>
      </w:r>
      <w:proofErr w:type="spellEnd"/>
      <w:r w:rsidR="008053AD" w:rsidRPr="003E218E">
        <w:t xml:space="preserve"> </w:t>
      </w:r>
      <w:proofErr w:type="spellStart"/>
      <w:r w:rsidR="008053AD" w:rsidRPr="003E218E">
        <w:t>Phổ</w:t>
      </w:r>
      <w:proofErr w:type="spellEnd"/>
      <w:r w:rsidR="008053AD" w:rsidRPr="003E218E">
        <w:t xml:space="preserve"> </w:t>
      </w:r>
      <w:proofErr w:type="spellStart"/>
      <w:r w:rsidR="008053AD" w:rsidRPr="003E218E">
        <w:t>Thông</w:t>
      </w:r>
      <w:proofErr w:type="spellEnd"/>
      <w:r w:rsidR="008053AD" w:rsidRPr="003E218E">
        <w:t xml:space="preserve"> </w:t>
      </w:r>
      <w:proofErr w:type="spellStart"/>
      <w:r w:rsidR="008053AD" w:rsidRPr="003E218E">
        <w:t>Giáo</w:t>
      </w:r>
      <w:proofErr w:type="spellEnd"/>
      <w:r w:rsidR="008053AD" w:rsidRPr="003E218E">
        <w:t xml:space="preserve"> </w:t>
      </w:r>
      <w:proofErr w:type="spellStart"/>
      <w:r w:rsidR="008053AD" w:rsidRPr="003E218E">
        <w:t>Lý</w:t>
      </w:r>
      <w:proofErr w:type="spellEnd"/>
      <w:r w:rsidR="008053AD" w:rsidRPr="003E218E">
        <w:t xml:space="preserve"> </w:t>
      </w:r>
      <w:proofErr w:type="spellStart"/>
      <w:r w:rsidR="008053AD" w:rsidRPr="003E218E">
        <w:t>Đại</w:t>
      </w:r>
      <w:proofErr w:type="spellEnd"/>
      <w:r w:rsidR="008053AD" w:rsidRPr="003E218E">
        <w:t xml:space="preserve"> </w:t>
      </w:r>
      <w:proofErr w:type="spellStart"/>
      <w:r w:rsidR="008053AD" w:rsidRPr="003E218E">
        <w:t>Đạo</w:t>
      </w:r>
      <w:proofErr w:type="spellEnd"/>
      <w:r w:rsidRPr="003E218E">
        <w:t xml:space="preserve">, </w:t>
      </w:r>
      <w:r w:rsidR="008053AD" w:rsidRPr="003E218E">
        <w:t>nay</w:t>
      </w:r>
      <w:r w:rsidRPr="003E218E">
        <w:t xml:space="preserve"> </w:t>
      </w:r>
      <w:proofErr w:type="spellStart"/>
      <w:r w:rsidR="00603AE4">
        <w:t>đã</w:t>
      </w:r>
      <w:proofErr w:type="spellEnd"/>
      <w:r w:rsidR="00603AE4">
        <w:t xml:space="preserve"> </w:t>
      </w:r>
      <w:proofErr w:type="spellStart"/>
      <w:r w:rsidR="000852D7" w:rsidRPr="003E218E">
        <w:t>được</w:t>
      </w:r>
      <w:proofErr w:type="spellEnd"/>
      <w:r w:rsidR="000852D7" w:rsidRPr="003E218E">
        <w:t xml:space="preserve"> </w:t>
      </w:r>
      <w:proofErr w:type="spellStart"/>
      <w:r w:rsidRPr="003E218E">
        <w:t>đắc</w:t>
      </w:r>
      <w:proofErr w:type="spellEnd"/>
      <w:r w:rsidRPr="003E218E">
        <w:t xml:space="preserve"> </w:t>
      </w:r>
      <w:proofErr w:type="spellStart"/>
      <w:r w:rsidRPr="003E218E">
        <w:t>vị</w:t>
      </w:r>
      <w:proofErr w:type="spellEnd"/>
      <w:r w:rsidRPr="003E218E">
        <w:t xml:space="preserve"> </w:t>
      </w:r>
      <w:proofErr w:type="spellStart"/>
      <w:r w:rsidRPr="003E218E">
        <w:t>Huệ</w:t>
      </w:r>
      <w:proofErr w:type="spellEnd"/>
      <w:r w:rsidRPr="003E218E">
        <w:t xml:space="preserve"> </w:t>
      </w:r>
      <w:proofErr w:type="spellStart"/>
      <w:r w:rsidRPr="003E218E">
        <w:t>Chơn</w:t>
      </w:r>
      <w:proofErr w:type="spellEnd"/>
      <w:r w:rsidRPr="003E218E">
        <w:t xml:space="preserve"> </w:t>
      </w:r>
      <w:proofErr w:type="spellStart"/>
      <w:r w:rsidRPr="003E218E">
        <w:t>Huệ</w:t>
      </w:r>
      <w:proofErr w:type="spellEnd"/>
      <w:r w:rsidRPr="003E218E">
        <w:t xml:space="preserve"> </w:t>
      </w:r>
      <w:proofErr w:type="spellStart"/>
      <w:r w:rsidRPr="003E218E">
        <w:t>Tiên</w:t>
      </w:r>
      <w:proofErr w:type="spellEnd"/>
      <w:r w:rsidRPr="003E218E">
        <w:t>.</w:t>
      </w:r>
      <w:proofErr w:type="gramEnd"/>
    </w:p>
  </w:footnote>
  <w:footnote w:id="9">
    <w:p w:rsidR="002D6C45" w:rsidRPr="003E218E" w:rsidRDefault="002D6C45" w:rsidP="008053AD">
      <w:pPr>
        <w:pStyle w:val="FootnoteText"/>
        <w:jc w:val="both"/>
      </w:pPr>
      <w:r w:rsidRPr="003E218E">
        <w:rPr>
          <w:rStyle w:val="FootnoteReference"/>
        </w:rPr>
        <w:footnoteRef/>
      </w:r>
      <w:r w:rsidRPr="003E218E">
        <w:t xml:space="preserve"> </w:t>
      </w:r>
      <w:proofErr w:type="spellStart"/>
      <w:proofErr w:type="gramStart"/>
      <w:r w:rsidRPr="003E218E">
        <w:t>Đức</w:t>
      </w:r>
      <w:proofErr w:type="spellEnd"/>
      <w:r w:rsidRPr="003E218E">
        <w:t xml:space="preserve"> </w:t>
      </w:r>
      <w:proofErr w:type="spellStart"/>
      <w:r w:rsidRPr="003E218E">
        <w:t>Chí</w:t>
      </w:r>
      <w:proofErr w:type="spellEnd"/>
      <w:r w:rsidRPr="003E218E">
        <w:t xml:space="preserve"> </w:t>
      </w:r>
      <w:proofErr w:type="spellStart"/>
      <w:r w:rsidRPr="003E218E">
        <w:t>Tôn</w:t>
      </w:r>
      <w:proofErr w:type="spellEnd"/>
      <w:r w:rsidRPr="003E218E">
        <w:rPr>
          <w:i/>
        </w:rPr>
        <w:t xml:space="preserve">, </w:t>
      </w:r>
      <w:proofErr w:type="spellStart"/>
      <w:r w:rsidRPr="003E218E">
        <w:rPr>
          <w:i/>
        </w:rPr>
        <w:t>Thánh</w:t>
      </w:r>
      <w:proofErr w:type="spellEnd"/>
      <w:r w:rsidRPr="003E218E">
        <w:rPr>
          <w:i/>
        </w:rPr>
        <w:t xml:space="preserve"> </w:t>
      </w:r>
      <w:proofErr w:type="spellStart"/>
      <w:r w:rsidRPr="003E218E">
        <w:rPr>
          <w:i/>
        </w:rPr>
        <w:t>Ngôn</w:t>
      </w:r>
      <w:proofErr w:type="spellEnd"/>
      <w:r w:rsidRPr="003E218E">
        <w:rPr>
          <w:i/>
        </w:rPr>
        <w:t xml:space="preserve"> </w:t>
      </w:r>
      <w:proofErr w:type="spellStart"/>
      <w:r w:rsidRPr="003E218E">
        <w:rPr>
          <w:i/>
          <w:color w:val="FF0000"/>
        </w:rPr>
        <w:t>S</w:t>
      </w:r>
      <w:r w:rsidR="00A25B0E" w:rsidRPr="003E218E">
        <w:rPr>
          <w:i/>
          <w:color w:val="FF0000"/>
        </w:rPr>
        <w:t>ưu</w:t>
      </w:r>
      <w:proofErr w:type="spellEnd"/>
      <w:r w:rsidR="00A25B0E" w:rsidRPr="003E218E">
        <w:rPr>
          <w:i/>
          <w:color w:val="FF0000"/>
        </w:rPr>
        <w:t xml:space="preserve"> </w:t>
      </w:r>
      <w:proofErr w:type="spellStart"/>
      <w:r w:rsidRPr="003E218E">
        <w:rPr>
          <w:i/>
          <w:color w:val="FF0000"/>
        </w:rPr>
        <w:t>T</w:t>
      </w:r>
      <w:r w:rsidR="00A25B0E" w:rsidRPr="003E218E">
        <w:rPr>
          <w:i/>
          <w:color w:val="FF0000"/>
        </w:rPr>
        <w:t>ập</w:t>
      </w:r>
      <w:proofErr w:type="spellEnd"/>
      <w:r w:rsidRPr="003E218E">
        <w:rPr>
          <w:i/>
        </w:rPr>
        <w:t xml:space="preserve"> I</w:t>
      </w:r>
      <w:r w:rsidRPr="003E218E">
        <w:t>-</w:t>
      </w:r>
      <w:proofErr w:type="spellStart"/>
      <w:r w:rsidRPr="003E218E">
        <w:rPr>
          <w:highlight w:val="yellow"/>
        </w:rPr>
        <w:t>Tây</w:t>
      </w:r>
      <w:proofErr w:type="spellEnd"/>
      <w:r w:rsidRPr="003E218E">
        <w:rPr>
          <w:highlight w:val="yellow"/>
        </w:rPr>
        <w:t xml:space="preserve"> </w:t>
      </w:r>
      <w:proofErr w:type="spellStart"/>
      <w:r w:rsidRPr="003E218E">
        <w:rPr>
          <w:highlight w:val="yellow"/>
        </w:rPr>
        <w:t>N</w:t>
      </w:r>
      <w:r w:rsidR="002A3812" w:rsidRPr="003E218E">
        <w:rPr>
          <w:highlight w:val="yellow"/>
        </w:rPr>
        <w:t>inh</w:t>
      </w:r>
      <w:proofErr w:type="spellEnd"/>
      <w:r w:rsidR="002A3812" w:rsidRPr="003E218E">
        <w:rPr>
          <w:highlight w:val="yellow"/>
        </w:rPr>
        <w:t xml:space="preserve"> </w:t>
      </w:r>
      <w:proofErr w:type="spellStart"/>
      <w:r w:rsidR="002A3812" w:rsidRPr="003E218E">
        <w:rPr>
          <w:highlight w:val="yellow"/>
        </w:rPr>
        <w:t>số</w:t>
      </w:r>
      <w:proofErr w:type="spellEnd"/>
      <w:r w:rsidR="002A3812" w:rsidRPr="003E218E">
        <w:rPr>
          <w:highlight w:val="yellow"/>
        </w:rPr>
        <w:t xml:space="preserve"> 12</w:t>
      </w:r>
      <w:r w:rsidR="002A3812" w:rsidRPr="003E218E">
        <w:t xml:space="preserve">-Nguyễn </w:t>
      </w:r>
      <w:proofErr w:type="spellStart"/>
      <w:r w:rsidR="002A3812" w:rsidRPr="003E218E">
        <w:t>Văn</w:t>
      </w:r>
      <w:proofErr w:type="spellEnd"/>
      <w:r w:rsidR="002A3812" w:rsidRPr="003E218E">
        <w:t xml:space="preserve"> </w:t>
      </w:r>
      <w:proofErr w:type="spellStart"/>
      <w:r w:rsidR="002A3812" w:rsidRPr="003E218E">
        <w:t>Hồng</w:t>
      </w:r>
      <w:proofErr w:type="spellEnd"/>
      <w:r w:rsidR="002A3812" w:rsidRPr="003E218E">
        <w:t>, 01-10-1926 (25-</w:t>
      </w:r>
      <w:r w:rsidRPr="003E218E">
        <w:t xml:space="preserve">8 </w:t>
      </w:r>
      <w:proofErr w:type="spellStart"/>
      <w:r w:rsidRPr="003E218E">
        <w:t>Bính</w:t>
      </w:r>
      <w:proofErr w:type="spellEnd"/>
      <w:r w:rsidRPr="003E218E">
        <w:t xml:space="preserve"> </w:t>
      </w:r>
      <w:proofErr w:type="spellStart"/>
      <w:r w:rsidRPr="003E218E">
        <w:t>Dần</w:t>
      </w:r>
      <w:proofErr w:type="spellEnd"/>
      <w:r w:rsidRPr="003E218E">
        <w:t>)</w:t>
      </w:r>
      <w:r w:rsidR="00A25B0E" w:rsidRPr="003E218E">
        <w:t>.</w:t>
      </w:r>
      <w:proofErr w:type="gramEnd"/>
    </w:p>
  </w:footnote>
  <w:footnote w:id="10">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proofErr w:type="gramStart"/>
      <w:r w:rsidRPr="003E218E">
        <w:rPr>
          <w:rFonts w:ascii="Times New Roman" w:hAnsi="Times New Roman"/>
          <w:sz w:val="20"/>
          <w:szCs w:val="20"/>
        </w:rPr>
        <w:t>Đức</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Lý</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Đại</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Tiên</w:t>
      </w:r>
      <w:proofErr w:type="spellEnd"/>
      <w:r w:rsidRPr="003E218E">
        <w:rPr>
          <w:rFonts w:ascii="Times New Roman" w:hAnsi="Times New Roman"/>
          <w:sz w:val="20"/>
          <w:szCs w:val="20"/>
        </w:rPr>
        <w:t xml:space="preserve">, </w:t>
      </w:r>
      <w:proofErr w:type="spellStart"/>
      <w:r w:rsidR="0056062E" w:rsidRPr="003E218E">
        <w:rPr>
          <w:rFonts w:ascii="Times New Roman" w:hAnsi="Times New Roman"/>
          <w:sz w:val="20"/>
          <w:szCs w:val="20"/>
        </w:rPr>
        <w:t>Thánh</w:t>
      </w:r>
      <w:proofErr w:type="spellEnd"/>
      <w:r w:rsidR="0056062E" w:rsidRPr="003E218E">
        <w:rPr>
          <w:rFonts w:ascii="Times New Roman" w:hAnsi="Times New Roman"/>
          <w:sz w:val="20"/>
          <w:szCs w:val="20"/>
        </w:rPr>
        <w:t xml:space="preserve"> </w:t>
      </w:r>
      <w:proofErr w:type="spellStart"/>
      <w:r w:rsidR="0056062E" w:rsidRPr="003E218E">
        <w:rPr>
          <w:rFonts w:ascii="Times New Roman" w:hAnsi="Times New Roman"/>
          <w:sz w:val="20"/>
          <w:szCs w:val="20"/>
        </w:rPr>
        <w:t>tịnh</w:t>
      </w:r>
      <w:proofErr w:type="spellEnd"/>
      <w:r w:rsidR="0056062E" w:rsidRPr="003E218E">
        <w:rPr>
          <w:rFonts w:ascii="Times New Roman" w:hAnsi="Times New Roman"/>
          <w:sz w:val="20"/>
          <w:szCs w:val="20"/>
        </w:rPr>
        <w:t xml:space="preserve"> </w:t>
      </w:r>
      <w:proofErr w:type="spellStart"/>
      <w:r w:rsidRPr="003E218E">
        <w:rPr>
          <w:rFonts w:ascii="Times New Roman" w:hAnsi="Times New Roman"/>
          <w:sz w:val="20"/>
          <w:szCs w:val="20"/>
        </w:rPr>
        <w:t>Ngọc</w:t>
      </w:r>
      <w:proofErr w:type="spellEnd"/>
      <w:r w:rsidRPr="003E218E">
        <w:rPr>
          <w:rFonts w:ascii="Times New Roman" w:hAnsi="Times New Roman"/>
          <w:sz w:val="20"/>
          <w:szCs w:val="20"/>
        </w:rPr>
        <w:t xml:space="preserve"> Min</w:t>
      </w:r>
      <w:r w:rsidR="002A3812" w:rsidRPr="003E218E">
        <w:rPr>
          <w:rFonts w:ascii="Times New Roman" w:hAnsi="Times New Roman"/>
          <w:sz w:val="20"/>
          <w:szCs w:val="20"/>
        </w:rPr>
        <w:t xml:space="preserve">h </w:t>
      </w:r>
      <w:proofErr w:type="spellStart"/>
      <w:r w:rsidR="002A3812" w:rsidRPr="003E218E">
        <w:rPr>
          <w:rFonts w:ascii="Times New Roman" w:hAnsi="Times New Roman"/>
          <w:sz w:val="20"/>
          <w:szCs w:val="20"/>
        </w:rPr>
        <w:t>Đài</w:t>
      </w:r>
      <w:proofErr w:type="spellEnd"/>
      <w:r w:rsidR="00A25B0E" w:rsidRPr="003E218E">
        <w:rPr>
          <w:rFonts w:ascii="Times New Roman" w:hAnsi="Times New Roman"/>
          <w:sz w:val="20"/>
          <w:szCs w:val="20"/>
        </w:rPr>
        <w:t>,</w:t>
      </w:r>
      <w:r w:rsidR="002A3812" w:rsidRPr="003E218E">
        <w:rPr>
          <w:rFonts w:ascii="Times New Roman" w:hAnsi="Times New Roman"/>
          <w:sz w:val="20"/>
          <w:szCs w:val="20"/>
        </w:rPr>
        <w:t xml:space="preserve"> </w:t>
      </w:r>
      <w:r w:rsidR="00A25B0E" w:rsidRPr="003E218E">
        <w:rPr>
          <w:rFonts w:ascii="Times New Roman" w:hAnsi="Times New Roman"/>
          <w:color w:val="FF0000"/>
          <w:sz w:val="20"/>
          <w:szCs w:val="20"/>
        </w:rPr>
        <w:t>15-7</w:t>
      </w:r>
      <w:r w:rsidR="00A25B0E" w:rsidRPr="003E218E">
        <w:rPr>
          <w:rFonts w:ascii="Times New Roman" w:hAnsi="Times New Roman"/>
          <w:sz w:val="20"/>
          <w:szCs w:val="20"/>
        </w:rPr>
        <w:t xml:space="preserve"> </w:t>
      </w:r>
      <w:proofErr w:type="spellStart"/>
      <w:r w:rsidR="002A3812" w:rsidRPr="003E218E">
        <w:rPr>
          <w:rFonts w:ascii="Times New Roman" w:hAnsi="Times New Roman"/>
          <w:sz w:val="20"/>
          <w:szCs w:val="20"/>
        </w:rPr>
        <w:t>Canh</w:t>
      </w:r>
      <w:proofErr w:type="spellEnd"/>
      <w:r w:rsidR="002A3812" w:rsidRPr="003E218E">
        <w:rPr>
          <w:rFonts w:ascii="Times New Roman" w:hAnsi="Times New Roman"/>
          <w:sz w:val="20"/>
          <w:szCs w:val="20"/>
        </w:rPr>
        <w:t xml:space="preserve"> </w:t>
      </w:r>
      <w:proofErr w:type="spellStart"/>
      <w:r w:rsidR="002A3812" w:rsidRPr="003E218E">
        <w:rPr>
          <w:rFonts w:ascii="Times New Roman" w:hAnsi="Times New Roman"/>
          <w:sz w:val="20"/>
          <w:szCs w:val="20"/>
        </w:rPr>
        <w:t>Tuất</w:t>
      </w:r>
      <w:proofErr w:type="spellEnd"/>
      <w:r w:rsidR="002A3812" w:rsidRPr="003E218E">
        <w:rPr>
          <w:rFonts w:ascii="Times New Roman" w:hAnsi="Times New Roman"/>
          <w:sz w:val="20"/>
          <w:szCs w:val="20"/>
        </w:rPr>
        <w:t xml:space="preserve"> (16-8-</w:t>
      </w:r>
      <w:r w:rsidRPr="003E218E">
        <w:rPr>
          <w:rFonts w:ascii="Times New Roman" w:hAnsi="Times New Roman"/>
          <w:sz w:val="20"/>
          <w:szCs w:val="20"/>
        </w:rPr>
        <w:t>1970)</w:t>
      </w:r>
      <w:r w:rsidR="00A25B0E" w:rsidRPr="003E218E">
        <w:rPr>
          <w:rFonts w:ascii="Times New Roman" w:hAnsi="Times New Roman"/>
          <w:sz w:val="20"/>
          <w:szCs w:val="20"/>
        </w:rPr>
        <w:t>.</w:t>
      </w:r>
      <w:proofErr w:type="gramEnd"/>
    </w:p>
  </w:footnote>
  <w:footnote w:id="11">
    <w:p w:rsidR="00B1092F" w:rsidRPr="003E218E" w:rsidRDefault="00B1092F" w:rsidP="008053AD">
      <w:pPr>
        <w:pStyle w:val="FootnoteText"/>
        <w:jc w:val="both"/>
        <w:rPr>
          <w:color w:val="FF0000"/>
        </w:rPr>
      </w:pPr>
      <w:r w:rsidRPr="003E218E">
        <w:rPr>
          <w:rStyle w:val="FootnoteReference"/>
          <w:color w:val="FF0000"/>
        </w:rPr>
        <w:footnoteRef/>
      </w:r>
      <w:r w:rsidRPr="003E218E">
        <w:rPr>
          <w:color w:val="FF0000"/>
        </w:rPr>
        <w:t xml:space="preserve"> </w:t>
      </w:r>
      <w:r w:rsidRPr="003E218E">
        <w:rPr>
          <w:color w:val="FF0000"/>
          <w:lang w:val="it-IT"/>
        </w:rPr>
        <w:t>Ông Nhượ</w:t>
      </w:r>
      <w:r w:rsidR="00EE3670" w:rsidRPr="003E218E">
        <w:rPr>
          <w:color w:val="FF0000"/>
          <w:lang w:val="it-IT"/>
        </w:rPr>
        <w:t>ng là ông nội của cố Giáo Sĩ Huệ Ý, nguyên Tổng Thư Ký Cơ Quan Phổ Thông Giáo Lý Đại Đạo.</w:t>
      </w:r>
    </w:p>
  </w:footnote>
  <w:footnote w:id="12">
    <w:p w:rsidR="002D6C45" w:rsidRPr="003E218E" w:rsidRDefault="002D6C45" w:rsidP="008053AD">
      <w:pPr>
        <w:pStyle w:val="FootnoteText"/>
        <w:jc w:val="both"/>
      </w:pPr>
      <w:r w:rsidRPr="003E218E">
        <w:rPr>
          <w:rStyle w:val="FootnoteReference"/>
        </w:rPr>
        <w:footnoteRef/>
      </w:r>
      <w:r w:rsidRPr="003E218E">
        <w:t xml:space="preserve"> </w:t>
      </w:r>
      <w:proofErr w:type="spellStart"/>
      <w:proofErr w:type="gramStart"/>
      <w:r w:rsidRPr="003E218E">
        <w:t>Giáo</w:t>
      </w:r>
      <w:proofErr w:type="spellEnd"/>
      <w:r w:rsidRPr="003E218E">
        <w:t xml:space="preserve"> </w:t>
      </w:r>
      <w:proofErr w:type="spellStart"/>
      <w:r w:rsidRPr="003E218E">
        <w:t>Sư</w:t>
      </w:r>
      <w:proofErr w:type="spellEnd"/>
      <w:r w:rsidRPr="003E218E">
        <w:t xml:space="preserve"> </w:t>
      </w:r>
      <w:proofErr w:type="spellStart"/>
      <w:r w:rsidRPr="003E218E">
        <w:t>Ngôi</w:t>
      </w:r>
      <w:proofErr w:type="spellEnd"/>
      <w:r w:rsidRPr="003E218E">
        <w:t xml:space="preserve"> </w:t>
      </w:r>
      <w:proofErr w:type="spellStart"/>
      <w:r w:rsidRPr="003E218E">
        <w:t>liễu</w:t>
      </w:r>
      <w:proofErr w:type="spellEnd"/>
      <w:r w:rsidRPr="003E218E">
        <w:t xml:space="preserve"> </w:t>
      </w:r>
      <w:proofErr w:type="spellStart"/>
      <w:r w:rsidRPr="003E218E">
        <w:t>đạo</w:t>
      </w:r>
      <w:proofErr w:type="spellEnd"/>
      <w:r w:rsidRPr="003E218E">
        <w:t xml:space="preserve"> </w:t>
      </w:r>
      <w:proofErr w:type="spellStart"/>
      <w:r w:rsidRPr="003E218E">
        <w:t>năm</w:t>
      </w:r>
      <w:proofErr w:type="spellEnd"/>
      <w:r w:rsidRPr="003E218E">
        <w:t xml:space="preserve"> 1990, </w:t>
      </w:r>
      <w:proofErr w:type="spellStart"/>
      <w:r w:rsidRPr="003E218E">
        <w:t>vài</w:t>
      </w:r>
      <w:proofErr w:type="spellEnd"/>
      <w:r w:rsidRPr="003E218E">
        <w:t xml:space="preserve"> </w:t>
      </w:r>
      <w:proofErr w:type="spellStart"/>
      <w:r w:rsidRPr="003E218E">
        <w:t>tháng</w:t>
      </w:r>
      <w:proofErr w:type="spellEnd"/>
      <w:r w:rsidRPr="003E218E">
        <w:t xml:space="preserve"> </w:t>
      </w:r>
      <w:proofErr w:type="spellStart"/>
      <w:r w:rsidRPr="003E218E">
        <w:t>sau</w:t>
      </w:r>
      <w:proofErr w:type="spellEnd"/>
      <w:r w:rsidRPr="003E218E">
        <w:t xml:space="preserve"> </w:t>
      </w:r>
      <w:proofErr w:type="spellStart"/>
      <w:r w:rsidRPr="003E218E">
        <w:t>Đức</w:t>
      </w:r>
      <w:proofErr w:type="spellEnd"/>
      <w:r w:rsidRPr="003E218E">
        <w:t xml:space="preserve"> </w:t>
      </w:r>
      <w:proofErr w:type="spellStart"/>
      <w:r w:rsidRPr="003E218E">
        <w:t>Lý</w:t>
      </w:r>
      <w:proofErr w:type="spellEnd"/>
      <w:r w:rsidRPr="003E218E">
        <w:t xml:space="preserve"> </w:t>
      </w:r>
      <w:proofErr w:type="spellStart"/>
      <w:r w:rsidRPr="003E218E">
        <w:t>Giáo</w:t>
      </w:r>
      <w:proofErr w:type="spellEnd"/>
      <w:r w:rsidRPr="003E218E">
        <w:t xml:space="preserve"> </w:t>
      </w:r>
      <w:proofErr w:type="spellStart"/>
      <w:r w:rsidRPr="003E218E">
        <w:t>Tông</w:t>
      </w:r>
      <w:proofErr w:type="spellEnd"/>
      <w:r w:rsidRPr="003E218E">
        <w:t xml:space="preserve"> </w:t>
      </w:r>
      <w:proofErr w:type="spellStart"/>
      <w:r w:rsidRPr="003E218E">
        <w:t>báo</w:t>
      </w:r>
      <w:proofErr w:type="spellEnd"/>
      <w:r w:rsidRPr="003E218E">
        <w:t xml:space="preserve"> tin </w:t>
      </w:r>
      <w:proofErr w:type="spellStart"/>
      <w:r w:rsidRPr="003E218E">
        <w:t>chơn</w:t>
      </w:r>
      <w:proofErr w:type="spellEnd"/>
      <w:r w:rsidRPr="003E218E">
        <w:t xml:space="preserve"> </w:t>
      </w:r>
      <w:proofErr w:type="spellStart"/>
      <w:r w:rsidRPr="003E218E">
        <w:t>linh</w:t>
      </w:r>
      <w:proofErr w:type="spellEnd"/>
      <w:r w:rsidRPr="003E218E">
        <w:t xml:space="preserve"> </w:t>
      </w:r>
      <w:proofErr w:type="spellStart"/>
      <w:r w:rsidRPr="003E218E">
        <w:t>đã</w:t>
      </w:r>
      <w:proofErr w:type="spellEnd"/>
      <w:r w:rsidRPr="003E218E">
        <w:t xml:space="preserve"> </w:t>
      </w:r>
      <w:proofErr w:type="spellStart"/>
      <w:r w:rsidRPr="003E218E">
        <w:t>được</w:t>
      </w:r>
      <w:proofErr w:type="spellEnd"/>
      <w:r w:rsidRPr="003E218E">
        <w:t xml:space="preserve"> </w:t>
      </w:r>
      <w:proofErr w:type="spellStart"/>
      <w:r w:rsidRPr="003E218E">
        <w:t>đưa</w:t>
      </w:r>
      <w:proofErr w:type="spellEnd"/>
      <w:r w:rsidRPr="003E218E">
        <w:t xml:space="preserve"> </w:t>
      </w:r>
      <w:proofErr w:type="spellStart"/>
      <w:r w:rsidRPr="003E218E">
        <w:t>về</w:t>
      </w:r>
      <w:proofErr w:type="spellEnd"/>
      <w:r w:rsidRPr="003E218E">
        <w:t xml:space="preserve"> </w:t>
      </w:r>
      <w:proofErr w:type="spellStart"/>
      <w:r w:rsidR="00E27BCD" w:rsidRPr="003E218E">
        <w:t>c</w:t>
      </w:r>
      <w:r w:rsidRPr="003E218E">
        <w:t>ung</w:t>
      </w:r>
      <w:proofErr w:type="spellEnd"/>
      <w:r w:rsidRPr="003E218E">
        <w:t xml:space="preserve"> </w:t>
      </w:r>
      <w:proofErr w:type="spellStart"/>
      <w:r w:rsidRPr="003E218E">
        <w:t>Thái</w:t>
      </w:r>
      <w:proofErr w:type="spellEnd"/>
      <w:r w:rsidRPr="003E218E">
        <w:t xml:space="preserve"> </w:t>
      </w:r>
      <w:proofErr w:type="spellStart"/>
      <w:r w:rsidRPr="003E218E">
        <w:t>Ất</w:t>
      </w:r>
      <w:proofErr w:type="spellEnd"/>
      <w:r w:rsidRPr="003E218E">
        <w:t xml:space="preserve"> </w:t>
      </w:r>
      <w:proofErr w:type="spellStart"/>
      <w:r w:rsidRPr="003E218E">
        <w:t>luyện</w:t>
      </w:r>
      <w:proofErr w:type="spellEnd"/>
      <w:r w:rsidRPr="003E218E">
        <w:t xml:space="preserve"> </w:t>
      </w:r>
      <w:proofErr w:type="spellStart"/>
      <w:r w:rsidRPr="003E218E">
        <w:t>đạo</w:t>
      </w:r>
      <w:proofErr w:type="spellEnd"/>
      <w:r w:rsidRPr="003E218E">
        <w:t>.</w:t>
      </w:r>
      <w:proofErr w:type="gramEnd"/>
    </w:p>
  </w:footnote>
  <w:footnote w:id="13">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00AC67CC" w:rsidRPr="003E218E">
        <w:rPr>
          <w:rFonts w:ascii="Times New Roman" w:hAnsi="Times New Roman"/>
          <w:sz w:val="20"/>
          <w:szCs w:val="20"/>
        </w:rPr>
        <w:t xml:space="preserve"> </w:t>
      </w:r>
      <w:proofErr w:type="spellStart"/>
      <w:proofErr w:type="gramStart"/>
      <w:r w:rsidR="00AC67CC" w:rsidRPr="003E218E">
        <w:rPr>
          <w:rFonts w:ascii="Times New Roman" w:hAnsi="Times New Roman"/>
          <w:i/>
          <w:sz w:val="20"/>
          <w:szCs w:val="20"/>
        </w:rPr>
        <w:t>Đạo</w:t>
      </w:r>
      <w:proofErr w:type="spellEnd"/>
      <w:r w:rsidR="00AC67CC" w:rsidRPr="003E218E">
        <w:rPr>
          <w:rFonts w:ascii="Times New Roman" w:hAnsi="Times New Roman"/>
          <w:i/>
          <w:sz w:val="20"/>
          <w:szCs w:val="20"/>
        </w:rPr>
        <w:t xml:space="preserve"> </w:t>
      </w:r>
      <w:proofErr w:type="spellStart"/>
      <w:r w:rsidR="00AC67CC" w:rsidRPr="003E218E">
        <w:rPr>
          <w:rFonts w:ascii="Times New Roman" w:hAnsi="Times New Roman"/>
          <w:i/>
          <w:sz w:val="20"/>
          <w:szCs w:val="20"/>
        </w:rPr>
        <w:t>Lý</w:t>
      </w:r>
      <w:proofErr w:type="spellEnd"/>
      <w:r w:rsidR="00AC67CC" w:rsidRPr="003E218E">
        <w:rPr>
          <w:rFonts w:ascii="Times New Roman" w:hAnsi="Times New Roman"/>
          <w:i/>
          <w:sz w:val="20"/>
          <w:szCs w:val="20"/>
        </w:rPr>
        <w:t xml:space="preserve"> 95</w:t>
      </w:r>
      <w:r w:rsidR="0070019C" w:rsidRPr="003E218E">
        <w:rPr>
          <w:rFonts w:ascii="Times New Roman" w:hAnsi="Times New Roman"/>
          <w:color w:val="FF0000"/>
          <w:sz w:val="20"/>
          <w:szCs w:val="20"/>
        </w:rPr>
        <w:t>,</w:t>
      </w:r>
      <w:r w:rsidR="00AC67CC" w:rsidRPr="003E218E">
        <w:rPr>
          <w:rFonts w:ascii="Times New Roman" w:hAnsi="Times New Roman"/>
          <w:color w:val="FF0000"/>
          <w:sz w:val="20"/>
          <w:szCs w:val="20"/>
        </w:rPr>
        <w:t xml:space="preserve"> </w:t>
      </w:r>
      <w:r w:rsidR="00AC67CC" w:rsidRPr="003E218E">
        <w:rPr>
          <w:rFonts w:ascii="Times New Roman" w:hAnsi="Times New Roman"/>
          <w:sz w:val="20"/>
          <w:szCs w:val="20"/>
        </w:rPr>
        <w:t xml:space="preserve">tr.38, </w:t>
      </w:r>
      <w:proofErr w:type="spellStart"/>
      <w:r w:rsidR="00EE3670" w:rsidRPr="003E218E">
        <w:rPr>
          <w:rFonts w:ascii="Times New Roman" w:hAnsi="Times New Roman"/>
          <w:color w:val="FF0000"/>
          <w:sz w:val="20"/>
          <w:szCs w:val="20"/>
        </w:rPr>
        <w:t>đàn</w:t>
      </w:r>
      <w:proofErr w:type="spellEnd"/>
      <w:r w:rsidR="00EE3670" w:rsidRPr="003E218E">
        <w:rPr>
          <w:rFonts w:ascii="Times New Roman" w:hAnsi="Times New Roman"/>
          <w:color w:val="FF0000"/>
          <w:sz w:val="20"/>
          <w:szCs w:val="20"/>
        </w:rPr>
        <w:t xml:space="preserve"> </w:t>
      </w:r>
      <w:proofErr w:type="spellStart"/>
      <w:r w:rsidR="00EE3670" w:rsidRPr="003E218E">
        <w:rPr>
          <w:rFonts w:ascii="Times New Roman" w:hAnsi="Times New Roman"/>
          <w:color w:val="FF0000"/>
          <w:sz w:val="20"/>
          <w:szCs w:val="20"/>
        </w:rPr>
        <w:t>tại</w:t>
      </w:r>
      <w:proofErr w:type="spellEnd"/>
      <w:r w:rsidR="00EE3670" w:rsidRPr="003E218E">
        <w:rPr>
          <w:rFonts w:ascii="Times New Roman" w:hAnsi="Times New Roman"/>
          <w:color w:val="FF0000"/>
          <w:sz w:val="20"/>
          <w:szCs w:val="20"/>
        </w:rPr>
        <w:t xml:space="preserve"> </w:t>
      </w:r>
      <w:proofErr w:type="spellStart"/>
      <w:r w:rsidR="00AC67CC" w:rsidRPr="003E218E">
        <w:rPr>
          <w:rFonts w:ascii="Times New Roman" w:hAnsi="Times New Roman"/>
          <w:sz w:val="20"/>
          <w:szCs w:val="20"/>
        </w:rPr>
        <w:t>Huờn</w:t>
      </w:r>
      <w:proofErr w:type="spellEnd"/>
      <w:r w:rsidR="00AC67CC" w:rsidRPr="003E218E">
        <w:rPr>
          <w:rFonts w:ascii="Times New Roman" w:hAnsi="Times New Roman"/>
          <w:sz w:val="20"/>
          <w:szCs w:val="20"/>
        </w:rPr>
        <w:t xml:space="preserve"> </w:t>
      </w:r>
      <w:proofErr w:type="spellStart"/>
      <w:r w:rsidR="00AC67CC" w:rsidRPr="003E218E">
        <w:rPr>
          <w:rFonts w:ascii="Times New Roman" w:hAnsi="Times New Roman"/>
          <w:sz w:val="20"/>
          <w:szCs w:val="20"/>
        </w:rPr>
        <w:t>Cung</w:t>
      </w:r>
      <w:proofErr w:type="spellEnd"/>
      <w:r w:rsidR="00AC67CC" w:rsidRPr="003E218E">
        <w:rPr>
          <w:rFonts w:ascii="Times New Roman" w:hAnsi="Times New Roman"/>
          <w:sz w:val="20"/>
          <w:szCs w:val="20"/>
        </w:rPr>
        <w:t xml:space="preserve"> </w:t>
      </w:r>
      <w:proofErr w:type="spellStart"/>
      <w:r w:rsidR="00AC67CC" w:rsidRPr="003E218E">
        <w:rPr>
          <w:rFonts w:ascii="Times New Roman" w:hAnsi="Times New Roman"/>
          <w:sz w:val="20"/>
          <w:szCs w:val="20"/>
        </w:rPr>
        <w:t>Đàn</w:t>
      </w:r>
      <w:proofErr w:type="spellEnd"/>
      <w:r w:rsidR="0070019C" w:rsidRPr="003E218E">
        <w:rPr>
          <w:rFonts w:ascii="Times New Roman" w:hAnsi="Times New Roman"/>
          <w:color w:val="FF0000"/>
          <w:sz w:val="20"/>
          <w:szCs w:val="20"/>
        </w:rPr>
        <w:t>,</w:t>
      </w:r>
      <w:r w:rsidR="00AC67CC" w:rsidRPr="003E218E">
        <w:rPr>
          <w:rFonts w:ascii="Times New Roman" w:hAnsi="Times New Roman"/>
          <w:sz w:val="20"/>
          <w:szCs w:val="20"/>
        </w:rPr>
        <w:t xml:space="preserve"> 01-</w:t>
      </w:r>
      <w:r w:rsidRPr="003E218E">
        <w:rPr>
          <w:rFonts w:ascii="Times New Roman" w:hAnsi="Times New Roman"/>
          <w:sz w:val="20"/>
          <w:szCs w:val="20"/>
        </w:rPr>
        <w:t xml:space="preserve">8 </w:t>
      </w:r>
      <w:proofErr w:type="spellStart"/>
      <w:r w:rsidRPr="003E218E">
        <w:rPr>
          <w:rFonts w:ascii="Times New Roman" w:hAnsi="Times New Roman"/>
          <w:sz w:val="20"/>
          <w:szCs w:val="20"/>
        </w:rPr>
        <w:t>Quý</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Sửu</w:t>
      </w:r>
      <w:proofErr w:type="spellEnd"/>
      <w:r w:rsidRPr="003E218E">
        <w:rPr>
          <w:rFonts w:ascii="Times New Roman" w:hAnsi="Times New Roman"/>
          <w:sz w:val="20"/>
          <w:szCs w:val="20"/>
        </w:rPr>
        <w:t xml:space="preserve"> (</w:t>
      </w:r>
      <w:r w:rsidR="006256C3" w:rsidRPr="003E218E">
        <w:rPr>
          <w:rFonts w:ascii="Times New Roman" w:hAnsi="Times New Roman"/>
          <w:color w:val="FF0000"/>
          <w:sz w:val="20"/>
          <w:szCs w:val="20"/>
        </w:rPr>
        <w:t>28-8-</w:t>
      </w:r>
      <w:r w:rsidRPr="003E218E">
        <w:rPr>
          <w:rFonts w:ascii="Times New Roman" w:hAnsi="Times New Roman"/>
          <w:sz w:val="20"/>
          <w:szCs w:val="20"/>
        </w:rPr>
        <w:t>1973)</w:t>
      </w:r>
      <w:r w:rsidR="00EE3670" w:rsidRPr="003E218E">
        <w:rPr>
          <w:rFonts w:ascii="Times New Roman" w:hAnsi="Times New Roman"/>
          <w:sz w:val="20"/>
          <w:szCs w:val="20"/>
        </w:rPr>
        <w:t>.</w:t>
      </w:r>
      <w:proofErr w:type="gramEnd"/>
    </w:p>
  </w:footnote>
  <w:footnote w:id="14">
    <w:p w:rsidR="002D6C45" w:rsidRPr="003E218E" w:rsidRDefault="002D6C45" w:rsidP="008053AD">
      <w:pPr>
        <w:spacing w:line="240" w:lineRule="atLeast"/>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proofErr w:type="gramStart"/>
      <w:r w:rsidRPr="003E218E">
        <w:rPr>
          <w:rFonts w:ascii="Times New Roman" w:hAnsi="Times New Roman"/>
          <w:i/>
          <w:sz w:val="20"/>
          <w:szCs w:val="20"/>
        </w:rPr>
        <w:t>Đạo</w:t>
      </w:r>
      <w:proofErr w:type="spellEnd"/>
      <w:r w:rsidRPr="003E218E">
        <w:rPr>
          <w:rFonts w:ascii="Times New Roman" w:hAnsi="Times New Roman"/>
          <w:i/>
          <w:sz w:val="20"/>
          <w:szCs w:val="20"/>
        </w:rPr>
        <w:t xml:space="preserve"> </w:t>
      </w:r>
      <w:proofErr w:type="spellStart"/>
      <w:r w:rsidRPr="003E218E">
        <w:rPr>
          <w:rFonts w:ascii="Times New Roman" w:hAnsi="Times New Roman"/>
          <w:i/>
          <w:sz w:val="20"/>
          <w:szCs w:val="20"/>
        </w:rPr>
        <w:t>Lý</w:t>
      </w:r>
      <w:proofErr w:type="spellEnd"/>
      <w:r w:rsidRPr="003E218E">
        <w:rPr>
          <w:rFonts w:ascii="Times New Roman" w:hAnsi="Times New Roman"/>
          <w:i/>
          <w:sz w:val="20"/>
          <w:szCs w:val="20"/>
        </w:rPr>
        <w:t xml:space="preserve"> 77</w:t>
      </w:r>
      <w:r w:rsidR="00FF2C81" w:rsidRPr="003E218E">
        <w:rPr>
          <w:rFonts w:ascii="Times New Roman" w:hAnsi="Times New Roman"/>
          <w:i/>
          <w:sz w:val="20"/>
          <w:szCs w:val="20"/>
        </w:rPr>
        <w:t>,</w:t>
      </w:r>
      <w:r w:rsidRPr="003E218E">
        <w:rPr>
          <w:rFonts w:ascii="Times New Roman" w:hAnsi="Times New Roman"/>
          <w:i/>
          <w:sz w:val="20"/>
          <w:szCs w:val="20"/>
        </w:rPr>
        <w:t xml:space="preserve"> </w:t>
      </w:r>
      <w:r w:rsidRPr="003E218E">
        <w:rPr>
          <w:rFonts w:ascii="Times New Roman" w:hAnsi="Times New Roman"/>
          <w:sz w:val="20"/>
          <w:szCs w:val="20"/>
        </w:rPr>
        <w:t>tr</w:t>
      </w:r>
      <w:r w:rsidR="00AC67CC" w:rsidRPr="003E218E">
        <w:rPr>
          <w:rFonts w:ascii="Times New Roman" w:hAnsi="Times New Roman"/>
          <w:sz w:val="20"/>
          <w:szCs w:val="20"/>
        </w:rPr>
        <w:t>.</w:t>
      </w:r>
      <w:r w:rsidRPr="003E218E">
        <w:rPr>
          <w:rFonts w:ascii="Times New Roman" w:hAnsi="Times New Roman"/>
          <w:sz w:val="20"/>
          <w:szCs w:val="20"/>
        </w:rPr>
        <w:t xml:space="preserve">44, </w:t>
      </w:r>
      <w:proofErr w:type="spellStart"/>
      <w:r w:rsidR="00EE3670" w:rsidRPr="003E218E">
        <w:rPr>
          <w:rFonts w:ascii="Times New Roman" w:hAnsi="Times New Roman"/>
          <w:color w:val="FF0000"/>
          <w:sz w:val="20"/>
          <w:szCs w:val="20"/>
        </w:rPr>
        <w:t>đàn</w:t>
      </w:r>
      <w:proofErr w:type="spellEnd"/>
      <w:r w:rsidR="00EE3670" w:rsidRPr="003E218E">
        <w:rPr>
          <w:rFonts w:ascii="Times New Roman" w:hAnsi="Times New Roman"/>
          <w:color w:val="FF0000"/>
          <w:sz w:val="20"/>
          <w:szCs w:val="20"/>
        </w:rPr>
        <w:t xml:space="preserve"> </w:t>
      </w:r>
      <w:proofErr w:type="spellStart"/>
      <w:r w:rsidR="00EE3670" w:rsidRPr="003E218E">
        <w:rPr>
          <w:rFonts w:ascii="Times New Roman" w:hAnsi="Times New Roman"/>
          <w:color w:val="FF0000"/>
          <w:sz w:val="20"/>
          <w:szCs w:val="20"/>
        </w:rPr>
        <w:t>tại</w:t>
      </w:r>
      <w:proofErr w:type="spellEnd"/>
      <w:r w:rsidR="00EE3670" w:rsidRPr="003E218E">
        <w:rPr>
          <w:rFonts w:ascii="Times New Roman" w:hAnsi="Times New Roman"/>
          <w:color w:val="FF0000"/>
          <w:sz w:val="20"/>
          <w:szCs w:val="20"/>
        </w:rPr>
        <w:t xml:space="preserve"> </w:t>
      </w:r>
      <w:r w:rsidRPr="003E218E">
        <w:rPr>
          <w:rFonts w:ascii="Times New Roman" w:hAnsi="Times New Roman"/>
          <w:sz w:val="20"/>
          <w:szCs w:val="20"/>
        </w:rPr>
        <w:t xml:space="preserve">Tam </w:t>
      </w:r>
      <w:proofErr w:type="spellStart"/>
      <w:r w:rsidRPr="003E218E">
        <w:rPr>
          <w:rFonts w:ascii="Times New Roman" w:hAnsi="Times New Roman"/>
          <w:sz w:val="20"/>
          <w:szCs w:val="20"/>
        </w:rPr>
        <w:t>Tha</w:t>
      </w:r>
      <w:r w:rsidR="001374BD" w:rsidRPr="003E218E">
        <w:rPr>
          <w:rFonts w:ascii="Times New Roman" w:hAnsi="Times New Roman"/>
          <w:sz w:val="20"/>
          <w:szCs w:val="20"/>
        </w:rPr>
        <w:t>nh</w:t>
      </w:r>
      <w:proofErr w:type="spellEnd"/>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Bửu</w:t>
      </w:r>
      <w:proofErr w:type="spellEnd"/>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Điện</w:t>
      </w:r>
      <w:proofErr w:type="spellEnd"/>
      <w:r w:rsidR="00EE3670" w:rsidRPr="003E218E">
        <w:rPr>
          <w:rFonts w:ascii="Times New Roman" w:hAnsi="Times New Roman"/>
          <w:sz w:val="20"/>
          <w:szCs w:val="20"/>
        </w:rPr>
        <w:t>,</w:t>
      </w:r>
      <w:r w:rsidR="001374BD" w:rsidRPr="003E218E">
        <w:rPr>
          <w:rFonts w:ascii="Times New Roman" w:hAnsi="Times New Roman"/>
          <w:sz w:val="20"/>
          <w:szCs w:val="20"/>
        </w:rPr>
        <w:t xml:space="preserve"> 01-02 </w:t>
      </w:r>
      <w:proofErr w:type="spellStart"/>
      <w:r w:rsidR="001374BD" w:rsidRPr="003E218E">
        <w:rPr>
          <w:rFonts w:ascii="Times New Roman" w:hAnsi="Times New Roman"/>
          <w:sz w:val="20"/>
          <w:szCs w:val="20"/>
        </w:rPr>
        <w:t>Nhâm</w:t>
      </w:r>
      <w:proofErr w:type="spellEnd"/>
      <w:r w:rsidR="001374BD" w:rsidRPr="003E218E">
        <w:rPr>
          <w:rFonts w:ascii="Times New Roman" w:hAnsi="Times New Roman"/>
          <w:sz w:val="20"/>
          <w:szCs w:val="20"/>
        </w:rPr>
        <w:t xml:space="preserve"> </w:t>
      </w:r>
      <w:proofErr w:type="spellStart"/>
      <w:r w:rsidR="001374BD" w:rsidRPr="003E218E">
        <w:rPr>
          <w:rFonts w:ascii="Times New Roman" w:hAnsi="Times New Roman"/>
          <w:sz w:val="20"/>
          <w:szCs w:val="20"/>
        </w:rPr>
        <w:t>Tý</w:t>
      </w:r>
      <w:proofErr w:type="spellEnd"/>
      <w:r w:rsidR="001374BD" w:rsidRPr="003E218E">
        <w:rPr>
          <w:rFonts w:ascii="Times New Roman" w:hAnsi="Times New Roman"/>
          <w:sz w:val="20"/>
          <w:szCs w:val="20"/>
        </w:rPr>
        <w:t xml:space="preserve"> (15-3-</w:t>
      </w:r>
      <w:r w:rsidRPr="003E218E">
        <w:rPr>
          <w:rFonts w:ascii="Times New Roman" w:hAnsi="Times New Roman"/>
          <w:sz w:val="20"/>
          <w:szCs w:val="20"/>
        </w:rPr>
        <w:t>1972)</w:t>
      </w:r>
      <w:r w:rsidR="00DB44D0" w:rsidRPr="003E218E">
        <w:rPr>
          <w:rFonts w:ascii="Times New Roman" w:hAnsi="Times New Roman"/>
          <w:sz w:val="20"/>
          <w:szCs w:val="20"/>
        </w:rPr>
        <w:t>.</w:t>
      </w:r>
      <w:proofErr w:type="gramEnd"/>
    </w:p>
  </w:footnote>
  <w:footnote w:id="15">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proofErr w:type="gramStart"/>
      <w:r w:rsidRPr="003E218E">
        <w:rPr>
          <w:rFonts w:ascii="Times New Roman" w:hAnsi="Times New Roman"/>
          <w:sz w:val="20"/>
          <w:szCs w:val="20"/>
        </w:rPr>
        <w:t>Đức</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Chí</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Tôn</w:t>
      </w:r>
      <w:proofErr w:type="spellEnd"/>
      <w:r w:rsidRPr="003E218E">
        <w:rPr>
          <w:rFonts w:ascii="Times New Roman" w:hAnsi="Times New Roman"/>
          <w:sz w:val="20"/>
          <w:szCs w:val="20"/>
        </w:rPr>
        <w:t>,</w:t>
      </w:r>
      <w:r w:rsidRPr="003E218E">
        <w:rPr>
          <w:rFonts w:ascii="Times New Roman" w:hAnsi="Times New Roman"/>
          <w:i/>
          <w:sz w:val="20"/>
          <w:szCs w:val="20"/>
        </w:rPr>
        <w:t xml:space="preserve"> </w:t>
      </w:r>
      <w:proofErr w:type="spellStart"/>
      <w:r w:rsidRPr="003E218E">
        <w:rPr>
          <w:rFonts w:ascii="Times New Roman" w:hAnsi="Times New Roman"/>
          <w:i/>
          <w:sz w:val="20"/>
          <w:szCs w:val="20"/>
        </w:rPr>
        <w:t>Thánh</w:t>
      </w:r>
      <w:proofErr w:type="spellEnd"/>
      <w:r w:rsidRPr="003E218E">
        <w:rPr>
          <w:rFonts w:ascii="Times New Roman" w:hAnsi="Times New Roman"/>
          <w:i/>
          <w:sz w:val="20"/>
          <w:szCs w:val="20"/>
        </w:rPr>
        <w:t xml:space="preserve"> </w:t>
      </w:r>
      <w:proofErr w:type="spellStart"/>
      <w:r w:rsidRPr="003E218E">
        <w:rPr>
          <w:rFonts w:ascii="Times New Roman" w:hAnsi="Times New Roman"/>
          <w:i/>
          <w:sz w:val="20"/>
          <w:szCs w:val="20"/>
        </w:rPr>
        <w:t>Truyền</w:t>
      </w:r>
      <w:proofErr w:type="spellEnd"/>
      <w:r w:rsidRPr="003E218E">
        <w:rPr>
          <w:rFonts w:ascii="Times New Roman" w:hAnsi="Times New Roman"/>
          <w:i/>
          <w:sz w:val="20"/>
          <w:szCs w:val="20"/>
        </w:rPr>
        <w:t xml:space="preserve"> </w:t>
      </w:r>
      <w:proofErr w:type="spellStart"/>
      <w:r w:rsidRPr="003E218E">
        <w:rPr>
          <w:rFonts w:ascii="Times New Roman" w:hAnsi="Times New Roman"/>
          <w:i/>
          <w:color w:val="FF0000"/>
          <w:sz w:val="20"/>
          <w:szCs w:val="20"/>
        </w:rPr>
        <w:t>T</w:t>
      </w:r>
      <w:r w:rsidR="00FF2C81" w:rsidRPr="003E218E">
        <w:rPr>
          <w:rFonts w:ascii="Times New Roman" w:hAnsi="Times New Roman"/>
          <w:i/>
          <w:color w:val="FF0000"/>
          <w:sz w:val="20"/>
          <w:szCs w:val="20"/>
        </w:rPr>
        <w:t>rung</w:t>
      </w:r>
      <w:proofErr w:type="spellEnd"/>
      <w:r w:rsidR="00FF2C81" w:rsidRPr="003E218E">
        <w:rPr>
          <w:rFonts w:ascii="Times New Roman" w:hAnsi="Times New Roman"/>
          <w:i/>
          <w:color w:val="FF0000"/>
          <w:sz w:val="20"/>
          <w:szCs w:val="20"/>
        </w:rPr>
        <w:t xml:space="preserve"> </w:t>
      </w:r>
      <w:proofErr w:type="spellStart"/>
      <w:r w:rsidRPr="003E218E">
        <w:rPr>
          <w:rFonts w:ascii="Times New Roman" w:hAnsi="Times New Roman"/>
          <w:i/>
          <w:color w:val="FF0000"/>
          <w:sz w:val="20"/>
          <w:szCs w:val="20"/>
        </w:rPr>
        <w:t>H</w:t>
      </w:r>
      <w:r w:rsidR="00FF2C81" w:rsidRPr="003E218E">
        <w:rPr>
          <w:rFonts w:ascii="Times New Roman" w:hAnsi="Times New Roman"/>
          <w:i/>
          <w:color w:val="FF0000"/>
          <w:sz w:val="20"/>
          <w:szCs w:val="20"/>
        </w:rPr>
        <w:t>ưng</w:t>
      </w:r>
      <w:proofErr w:type="spellEnd"/>
      <w:r w:rsidR="00FF2C81" w:rsidRPr="003E218E">
        <w:rPr>
          <w:rFonts w:ascii="Times New Roman" w:hAnsi="Times New Roman"/>
          <w:i/>
          <w:color w:val="FF0000"/>
          <w:sz w:val="20"/>
          <w:szCs w:val="20"/>
        </w:rPr>
        <w:t xml:space="preserve"> </w:t>
      </w:r>
      <w:r w:rsidRPr="003E218E">
        <w:rPr>
          <w:rFonts w:ascii="Times New Roman" w:hAnsi="Times New Roman"/>
          <w:i/>
          <w:sz w:val="20"/>
          <w:szCs w:val="20"/>
        </w:rPr>
        <w:t>2</w:t>
      </w:r>
      <w:r w:rsidR="00FF2C81" w:rsidRPr="003E218E">
        <w:rPr>
          <w:rFonts w:ascii="Times New Roman" w:hAnsi="Times New Roman"/>
          <w:i/>
          <w:sz w:val="20"/>
          <w:szCs w:val="20"/>
        </w:rPr>
        <w:t>,</w:t>
      </w:r>
      <w:r w:rsidR="00DD14FF" w:rsidRPr="003E218E">
        <w:rPr>
          <w:rFonts w:ascii="Times New Roman" w:hAnsi="Times New Roman"/>
          <w:sz w:val="20"/>
          <w:szCs w:val="20"/>
        </w:rPr>
        <w:t xml:space="preserve"> tr</w:t>
      </w:r>
      <w:r w:rsidR="00B67B22" w:rsidRPr="003E218E">
        <w:rPr>
          <w:rFonts w:ascii="Times New Roman" w:hAnsi="Times New Roman"/>
          <w:sz w:val="20"/>
          <w:szCs w:val="20"/>
        </w:rPr>
        <w:t>.</w:t>
      </w:r>
      <w:r w:rsidR="00DD14FF" w:rsidRPr="003E218E">
        <w:rPr>
          <w:rFonts w:ascii="Times New Roman" w:hAnsi="Times New Roman"/>
          <w:sz w:val="20"/>
          <w:szCs w:val="20"/>
        </w:rPr>
        <w:t xml:space="preserve">224, </w:t>
      </w:r>
      <w:proofErr w:type="spellStart"/>
      <w:r w:rsidR="00DD14FF" w:rsidRPr="003E218E">
        <w:rPr>
          <w:rFonts w:ascii="Times New Roman" w:hAnsi="Times New Roman"/>
          <w:sz w:val="20"/>
          <w:szCs w:val="20"/>
        </w:rPr>
        <w:t>Trung</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sz w:val="20"/>
          <w:szCs w:val="20"/>
        </w:rPr>
        <w:t>Hưng</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color w:val="FF0000"/>
          <w:sz w:val="20"/>
          <w:szCs w:val="20"/>
        </w:rPr>
        <w:t>B</w:t>
      </w:r>
      <w:r w:rsidR="00FF2C81" w:rsidRPr="003E218E">
        <w:rPr>
          <w:rFonts w:ascii="Times New Roman" w:hAnsi="Times New Roman"/>
          <w:color w:val="FF0000"/>
          <w:sz w:val="20"/>
          <w:szCs w:val="20"/>
        </w:rPr>
        <w:t>ửu</w:t>
      </w:r>
      <w:proofErr w:type="spellEnd"/>
      <w:r w:rsidR="00FF2C81" w:rsidRPr="003E218E">
        <w:rPr>
          <w:rFonts w:ascii="Times New Roman" w:hAnsi="Times New Roman"/>
          <w:color w:val="FF0000"/>
          <w:sz w:val="20"/>
          <w:szCs w:val="20"/>
        </w:rPr>
        <w:t xml:space="preserve"> </w:t>
      </w:r>
      <w:proofErr w:type="spellStart"/>
      <w:r w:rsidR="00DD14FF" w:rsidRPr="003E218E">
        <w:rPr>
          <w:rFonts w:ascii="Times New Roman" w:hAnsi="Times New Roman"/>
          <w:color w:val="FF0000"/>
          <w:sz w:val="20"/>
          <w:szCs w:val="20"/>
        </w:rPr>
        <w:t>T</w:t>
      </w:r>
      <w:r w:rsidR="00FF2C81" w:rsidRPr="003E218E">
        <w:rPr>
          <w:rFonts w:ascii="Times New Roman" w:hAnsi="Times New Roman"/>
          <w:color w:val="FF0000"/>
          <w:sz w:val="20"/>
          <w:szCs w:val="20"/>
        </w:rPr>
        <w:t>òa</w:t>
      </w:r>
      <w:proofErr w:type="spellEnd"/>
      <w:r w:rsidR="00DD14FF" w:rsidRPr="003E218E">
        <w:rPr>
          <w:rFonts w:ascii="Times New Roman" w:hAnsi="Times New Roman"/>
          <w:sz w:val="20"/>
          <w:szCs w:val="20"/>
        </w:rPr>
        <w:t xml:space="preserve"> 23-</w:t>
      </w:r>
      <w:r w:rsidRPr="003E218E">
        <w:rPr>
          <w:rFonts w:ascii="Times New Roman" w:hAnsi="Times New Roman"/>
          <w:sz w:val="20"/>
          <w:szCs w:val="20"/>
        </w:rPr>
        <w:t xml:space="preserve">3 </w:t>
      </w:r>
      <w:proofErr w:type="spellStart"/>
      <w:r w:rsidRPr="003E218E">
        <w:rPr>
          <w:rFonts w:ascii="Times New Roman" w:hAnsi="Times New Roman"/>
          <w:sz w:val="20"/>
          <w:szCs w:val="20"/>
        </w:rPr>
        <w:t>Bính</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Thân</w:t>
      </w:r>
      <w:proofErr w:type="spellEnd"/>
      <w:r w:rsidRPr="003E218E">
        <w:rPr>
          <w:rFonts w:ascii="Times New Roman" w:hAnsi="Times New Roman"/>
          <w:sz w:val="20"/>
          <w:szCs w:val="20"/>
        </w:rPr>
        <w:t xml:space="preserve"> (1956)</w:t>
      </w:r>
      <w:r w:rsidR="00DB44D0" w:rsidRPr="003E218E">
        <w:rPr>
          <w:rFonts w:ascii="Times New Roman" w:hAnsi="Times New Roman"/>
          <w:sz w:val="20"/>
          <w:szCs w:val="20"/>
        </w:rPr>
        <w:t>.</w:t>
      </w:r>
      <w:proofErr w:type="gramEnd"/>
    </w:p>
  </w:footnote>
  <w:footnote w:id="16">
    <w:p w:rsidR="002D6C45" w:rsidRPr="003E218E" w:rsidRDefault="002D6C45" w:rsidP="008053AD">
      <w:pPr>
        <w:pStyle w:val="FootnoteText"/>
        <w:jc w:val="both"/>
      </w:pPr>
      <w:r w:rsidRPr="003E218E">
        <w:rPr>
          <w:rStyle w:val="FootnoteReference"/>
        </w:rPr>
        <w:footnoteRef/>
      </w:r>
      <w:r w:rsidR="00AF67BC" w:rsidRPr="003E218E">
        <w:t xml:space="preserve"> </w:t>
      </w:r>
      <w:proofErr w:type="spellStart"/>
      <w:proofErr w:type="gramStart"/>
      <w:r w:rsidR="00AF67BC" w:rsidRPr="003E218E">
        <w:t>Chơn</w:t>
      </w:r>
      <w:proofErr w:type="spellEnd"/>
      <w:r w:rsidR="00AF67BC" w:rsidRPr="003E218E">
        <w:t xml:space="preserve"> </w:t>
      </w:r>
      <w:proofErr w:type="spellStart"/>
      <w:r w:rsidR="00AF67BC" w:rsidRPr="003E218E">
        <w:t>Thường</w:t>
      </w:r>
      <w:proofErr w:type="spellEnd"/>
      <w:r w:rsidR="00AF67BC" w:rsidRPr="003E218E">
        <w:t xml:space="preserve"> </w:t>
      </w:r>
      <w:proofErr w:type="spellStart"/>
      <w:r w:rsidR="00AF67BC" w:rsidRPr="003E218E">
        <w:t>Đạo</w:t>
      </w:r>
      <w:proofErr w:type="spellEnd"/>
      <w:r w:rsidR="00AF67BC" w:rsidRPr="003E218E">
        <w:t xml:space="preserve"> </w:t>
      </w:r>
      <w:proofErr w:type="spellStart"/>
      <w:r w:rsidR="00AF67BC" w:rsidRPr="003E218E">
        <w:t>Sĩ</w:t>
      </w:r>
      <w:proofErr w:type="spellEnd"/>
      <w:r w:rsidR="00AF67BC" w:rsidRPr="003E218E">
        <w:t>–</w:t>
      </w:r>
      <w:proofErr w:type="spellStart"/>
      <w:r w:rsidR="00AF67BC" w:rsidRPr="003E218E">
        <w:t>chơn</w:t>
      </w:r>
      <w:proofErr w:type="spellEnd"/>
      <w:r w:rsidRPr="003E218E">
        <w:t xml:space="preserve"> </w:t>
      </w:r>
      <w:proofErr w:type="spellStart"/>
      <w:r w:rsidRPr="003E218E">
        <w:t>linh</w:t>
      </w:r>
      <w:proofErr w:type="spellEnd"/>
      <w:r w:rsidRPr="003E218E">
        <w:t xml:space="preserve"> </w:t>
      </w:r>
      <w:proofErr w:type="spellStart"/>
      <w:r w:rsidRPr="003E218E">
        <w:t>cố</w:t>
      </w:r>
      <w:proofErr w:type="spellEnd"/>
      <w:r w:rsidRPr="003E218E">
        <w:t xml:space="preserve"> </w:t>
      </w:r>
      <w:proofErr w:type="spellStart"/>
      <w:r w:rsidRPr="003E218E">
        <w:t>bác</w:t>
      </w:r>
      <w:proofErr w:type="spellEnd"/>
      <w:r w:rsidRPr="003E218E">
        <w:t xml:space="preserve"> </w:t>
      </w:r>
      <w:proofErr w:type="spellStart"/>
      <w:r w:rsidRPr="003E218E">
        <w:t>sĩ</w:t>
      </w:r>
      <w:proofErr w:type="spellEnd"/>
      <w:r w:rsidRPr="003E218E">
        <w:t xml:space="preserve"> </w:t>
      </w:r>
      <w:proofErr w:type="spellStart"/>
      <w:r w:rsidRPr="003E218E">
        <w:t>Trần</w:t>
      </w:r>
      <w:proofErr w:type="spellEnd"/>
      <w:r w:rsidRPr="003E218E">
        <w:t xml:space="preserve"> </w:t>
      </w:r>
      <w:proofErr w:type="spellStart"/>
      <w:r w:rsidRPr="003E218E">
        <w:t>Văn</w:t>
      </w:r>
      <w:proofErr w:type="spellEnd"/>
      <w:r w:rsidRPr="003E218E">
        <w:t xml:space="preserve"> </w:t>
      </w:r>
      <w:proofErr w:type="spellStart"/>
      <w:r w:rsidRPr="003E218E">
        <w:t>Quốc</w:t>
      </w:r>
      <w:proofErr w:type="spellEnd"/>
      <w:r w:rsidRPr="003E218E">
        <w:t>, Mi</w:t>
      </w:r>
      <w:r w:rsidR="00DD14FF" w:rsidRPr="003E218E">
        <w:t xml:space="preserve">nh </w:t>
      </w:r>
      <w:proofErr w:type="spellStart"/>
      <w:r w:rsidR="00DD14FF" w:rsidRPr="003E218E">
        <w:t>Lý</w:t>
      </w:r>
      <w:proofErr w:type="spellEnd"/>
      <w:r w:rsidR="00DD14FF" w:rsidRPr="003E218E">
        <w:t xml:space="preserve"> </w:t>
      </w:r>
      <w:proofErr w:type="spellStart"/>
      <w:r w:rsidR="00DD14FF" w:rsidRPr="003E218E">
        <w:t>Thánh</w:t>
      </w:r>
      <w:proofErr w:type="spellEnd"/>
      <w:r w:rsidR="00DD14FF" w:rsidRPr="003E218E">
        <w:t xml:space="preserve"> </w:t>
      </w:r>
      <w:proofErr w:type="spellStart"/>
      <w:r w:rsidR="00DD14FF" w:rsidRPr="003E218E">
        <w:t>Hội</w:t>
      </w:r>
      <w:proofErr w:type="spellEnd"/>
      <w:r w:rsidR="00751130" w:rsidRPr="003E218E">
        <w:t>,</w:t>
      </w:r>
      <w:r w:rsidR="00E10AFD" w:rsidRPr="003E218E">
        <w:t xml:space="preserve"> 24-02 </w:t>
      </w:r>
      <w:proofErr w:type="spellStart"/>
      <w:r w:rsidR="00E10AFD" w:rsidRPr="003E218E">
        <w:t>Tân</w:t>
      </w:r>
      <w:proofErr w:type="spellEnd"/>
      <w:r w:rsidR="00E10AFD" w:rsidRPr="003E218E">
        <w:t xml:space="preserve"> </w:t>
      </w:r>
      <w:proofErr w:type="spellStart"/>
      <w:r w:rsidR="00E10AFD" w:rsidRPr="003E218E">
        <w:t>Hợi</w:t>
      </w:r>
      <w:proofErr w:type="spellEnd"/>
      <w:r w:rsidR="00E10AFD" w:rsidRPr="003E218E">
        <w:t xml:space="preserve"> (20-</w:t>
      </w:r>
      <w:r w:rsidR="00DD14FF" w:rsidRPr="003E218E">
        <w:t>3-</w:t>
      </w:r>
      <w:r w:rsidRPr="003E218E">
        <w:t>1971)</w:t>
      </w:r>
      <w:r w:rsidR="00937012" w:rsidRPr="003E218E">
        <w:t>.</w:t>
      </w:r>
      <w:proofErr w:type="gramEnd"/>
    </w:p>
  </w:footnote>
  <w:footnote w:id="17">
    <w:p w:rsidR="002D6C45" w:rsidRPr="003E218E" w:rsidRDefault="002D6C45" w:rsidP="008053AD">
      <w:pPr>
        <w:ind w:right="-32"/>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r w:rsidRPr="003E218E">
        <w:rPr>
          <w:rFonts w:ascii="Times New Roman" w:hAnsi="Times New Roman"/>
          <w:sz w:val="20"/>
          <w:szCs w:val="20"/>
        </w:rPr>
        <w:t>Đức</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Lý</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Thái</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Bạch</w:t>
      </w:r>
      <w:proofErr w:type="spellEnd"/>
      <w:r w:rsidRPr="003E218E">
        <w:rPr>
          <w:rFonts w:ascii="Times New Roman" w:hAnsi="Times New Roman"/>
          <w:sz w:val="20"/>
          <w:szCs w:val="20"/>
        </w:rPr>
        <w:t xml:space="preserve">, Tam </w:t>
      </w:r>
      <w:proofErr w:type="spellStart"/>
      <w:r w:rsidRPr="003E218E">
        <w:rPr>
          <w:rFonts w:ascii="Times New Roman" w:hAnsi="Times New Roman"/>
          <w:sz w:val="20"/>
          <w:szCs w:val="20"/>
        </w:rPr>
        <w:t>Than</w:t>
      </w:r>
      <w:r w:rsidR="00DD14FF" w:rsidRPr="003E218E">
        <w:rPr>
          <w:rFonts w:ascii="Times New Roman" w:hAnsi="Times New Roman"/>
          <w:sz w:val="20"/>
          <w:szCs w:val="20"/>
        </w:rPr>
        <w:t>h</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sz w:val="20"/>
          <w:szCs w:val="20"/>
        </w:rPr>
        <w:t>Bửu</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sz w:val="20"/>
          <w:szCs w:val="20"/>
        </w:rPr>
        <w:t>Điện</w:t>
      </w:r>
      <w:proofErr w:type="spellEnd"/>
      <w:r w:rsidR="00751130" w:rsidRPr="003E218E">
        <w:rPr>
          <w:rFonts w:ascii="Times New Roman" w:hAnsi="Times New Roman"/>
          <w:sz w:val="20"/>
          <w:szCs w:val="20"/>
        </w:rPr>
        <w:t>,</w:t>
      </w:r>
      <w:r w:rsidR="005E29C8" w:rsidRPr="003E218E">
        <w:rPr>
          <w:rFonts w:ascii="Times New Roman" w:hAnsi="Times New Roman"/>
          <w:sz w:val="20"/>
          <w:szCs w:val="20"/>
        </w:rPr>
        <w:t xml:space="preserve"> 15-7 </w:t>
      </w:r>
      <w:proofErr w:type="spellStart"/>
      <w:r w:rsidR="005E29C8" w:rsidRPr="003E218E">
        <w:rPr>
          <w:rFonts w:ascii="Times New Roman" w:hAnsi="Times New Roman"/>
          <w:sz w:val="20"/>
          <w:szCs w:val="20"/>
        </w:rPr>
        <w:t>Giáp</w:t>
      </w:r>
      <w:proofErr w:type="spellEnd"/>
      <w:r w:rsidR="005E29C8" w:rsidRPr="003E218E">
        <w:rPr>
          <w:rFonts w:ascii="Times New Roman" w:hAnsi="Times New Roman"/>
          <w:sz w:val="20"/>
          <w:szCs w:val="20"/>
        </w:rPr>
        <w:t xml:space="preserve"> </w:t>
      </w:r>
      <w:proofErr w:type="spellStart"/>
      <w:r w:rsidR="005E29C8" w:rsidRPr="003E218E">
        <w:rPr>
          <w:rFonts w:ascii="Times New Roman" w:hAnsi="Times New Roman"/>
          <w:sz w:val="20"/>
          <w:szCs w:val="20"/>
        </w:rPr>
        <w:t>Dần</w:t>
      </w:r>
      <w:proofErr w:type="spellEnd"/>
      <w:r w:rsidR="005E29C8" w:rsidRPr="003E218E">
        <w:rPr>
          <w:rFonts w:ascii="Times New Roman" w:hAnsi="Times New Roman"/>
          <w:sz w:val="20"/>
          <w:szCs w:val="20"/>
        </w:rPr>
        <w:t xml:space="preserve"> (01-</w:t>
      </w:r>
      <w:r w:rsidR="00DD14FF" w:rsidRPr="003E218E">
        <w:rPr>
          <w:rFonts w:ascii="Times New Roman" w:hAnsi="Times New Roman"/>
          <w:sz w:val="20"/>
          <w:szCs w:val="20"/>
        </w:rPr>
        <w:t>9-</w:t>
      </w:r>
      <w:r w:rsidRPr="003E218E">
        <w:rPr>
          <w:rFonts w:ascii="Times New Roman" w:hAnsi="Times New Roman"/>
          <w:sz w:val="20"/>
          <w:szCs w:val="20"/>
        </w:rPr>
        <w:t>1974)</w:t>
      </w:r>
      <w:r w:rsidR="00937012" w:rsidRPr="003E218E">
        <w:rPr>
          <w:rFonts w:ascii="Times New Roman" w:hAnsi="Times New Roman"/>
          <w:sz w:val="20"/>
          <w:szCs w:val="20"/>
        </w:rPr>
        <w:t>.</w:t>
      </w:r>
    </w:p>
  </w:footnote>
  <w:footnote w:id="18">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r w:rsidRPr="003E218E">
        <w:rPr>
          <w:rFonts w:ascii="Times New Roman" w:hAnsi="Times New Roman"/>
          <w:sz w:val="20"/>
          <w:szCs w:val="20"/>
        </w:rPr>
        <w:t>Cơ</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Quan</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Phổ</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Thông</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Giá</w:t>
      </w:r>
      <w:r w:rsidR="00DD14FF" w:rsidRPr="003E218E">
        <w:rPr>
          <w:rFonts w:ascii="Times New Roman" w:hAnsi="Times New Roman"/>
          <w:sz w:val="20"/>
          <w:szCs w:val="20"/>
        </w:rPr>
        <w:t>o</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sz w:val="20"/>
          <w:szCs w:val="20"/>
        </w:rPr>
        <w:t>Lý</w:t>
      </w:r>
      <w:proofErr w:type="spellEnd"/>
      <w:r w:rsidR="00751130" w:rsidRPr="003E218E">
        <w:rPr>
          <w:rFonts w:ascii="Times New Roman" w:hAnsi="Times New Roman"/>
          <w:sz w:val="20"/>
          <w:szCs w:val="20"/>
        </w:rPr>
        <w:t xml:space="preserve"> </w:t>
      </w:r>
      <w:proofErr w:type="spellStart"/>
      <w:r w:rsidR="00751130" w:rsidRPr="003E218E">
        <w:rPr>
          <w:rFonts w:ascii="Times New Roman" w:hAnsi="Times New Roman"/>
          <w:color w:val="FF0000"/>
          <w:sz w:val="20"/>
          <w:szCs w:val="20"/>
        </w:rPr>
        <w:t>Đại</w:t>
      </w:r>
      <w:proofErr w:type="spellEnd"/>
      <w:r w:rsidR="00751130" w:rsidRPr="003E218E">
        <w:rPr>
          <w:rFonts w:ascii="Times New Roman" w:hAnsi="Times New Roman"/>
          <w:color w:val="FF0000"/>
          <w:sz w:val="20"/>
          <w:szCs w:val="20"/>
        </w:rPr>
        <w:t xml:space="preserve"> </w:t>
      </w:r>
      <w:proofErr w:type="spellStart"/>
      <w:r w:rsidR="00751130" w:rsidRPr="003E218E">
        <w:rPr>
          <w:rFonts w:ascii="Times New Roman" w:hAnsi="Times New Roman"/>
          <w:color w:val="FF0000"/>
          <w:sz w:val="20"/>
          <w:szCs w:val="20"/>
        </w:rPr>
        <w:t>Đạo</w:t>
      </w:r>
      <w:proofErr w:type="spellEnd"/>
      <w:r w:rsidR="00921272" w:rsidRPr="003E218E">
        <w:rPr>
          <w:rFonts w:ascii="Times New Roman" w:hAnsi="Times New Roman"/>
          <w:sz w:val="20"/>
          <w:szCs w:val="20"/>
        </w:rPr>
        <w:t>, 10-</w:t>
      </w:r>
      <w:r w:rsidR="005E29C8" w:rsidRPr="003E218E">
        <w:rPr>
          <w:rFonts w:ascii="Times New Roman" w:hAnsi="Times New Roman"/>
          <w:sz w:val="20"/>
          <w:szCs w:val="20"/>
        </w:rPr>
        <w:t xml:space="preserve">6 </w:t>
      </w:r>
      <w:proofErr w:type="spellStart"/>
      <w:r w:rsidR="005E29C8" w:rsidRPr="003E218E">
        <w:rPr>
          <w:rFonts w:ascii="Times New Roman" w:hAnsi="Times New Roman"/>
          <w:sz w:val="20"/>
          <w:szCs w:val="20"/>
        </w:rPr>
        <w:t>Tân</w:t>
      </w:r>
      <w:proofErr w:type="spellEnd"/>
      <w:r w:rsidR="005E29C8" w:rsidRPr="003E218E">
        <w:rPr>
          <w:rFonts w:ascii="Times New Roman" w:hAnsi="Times New Roman"/>
          <w:sz w:val="20"/>
          <w:szCs w:val="20"/>
        </w:rPr>
        <w:t xml:space="preserve"> </w:t>
      </w:r>
      <w:proofErr w:type="spellStart"/>
      <w:r w:rsidR="005E29C8" w:rsidRPr="003E218E">
        <w:rPr>
          <w:rFonts w:ascii="Times New Roman" w:hAnsi="Times New Roman"/>
          <w:sz w:val="20"/>
          <w:szCs w:val="20"/>
        </w:rPr>
        <w:t>Hợi</w:t>
      </w:r>
      <w:proofErr w:type="spellEnd"/>
      <w:r w:rsidR="005E29C8" w:rsidRPr="003E218E">
        <w:rPr>
          <w:rFonts w:ascii="Times New Roman" w:hAnsi="Times New Roman"/>
          <w:sz w:val="20"/>
          <w:szCs w:val="20"/>
        </w:rPr>
        <w:t xml:space="preserve"> (31-</w:t>
      </w:r>
      <w:r w:rsidR="00DD14FF" w:rsidRPr="003E218E">
        <w:rPr>
          <w:rFonts w:ascii="Times New Roman" w:hAnsi="Times New Roman"/>
          <w:sz w:val="20"/>
          <w:szCs w:val="20"/>
        </w:rPr>
        <w:t>7-</w:t>
      </w:r>
      <w:r w:rsidRPr="003E218E">
        <w:rPr>
          <w:rFonts w:ascii="Times New Roman" w:hAnsi="Times New Roman"/>
          <w:sz w:val="20"/>
          <w:szCs w:val="20"/>
        </w:rPr>
        <w:t>1971)</w:t>
      </w:r>
      <w:r w:rsidR="00751130" w:rsidRPr="003E218E">
        <w:rPr>
          <w:rFonts w:ascii="Times New Roman" w:hAnsi="Times New Roman"/>
          <w:sz w:val="20"/>
          <w:szCs w:val="20"/>
        </w:rPr>
        <w:t>.</w:t>
      </w:r>
    </w:p>
  </w:footnote>
  <w:footnote w:id="19">
    <w:p w:rsidR="002D6C45" w:rsidRPr="003E218E" w:rsidRDefault="002D6C45" w:rsidP="008053AD">
      <w:pPr>
        <w:pStyle w:val="FootnoteText"/>
        <w:jc w:val="both"/>
      </w:pPr>
      <w:r w:rsidRPr="003E218E">
        <w:rPr>
          <w:rStyle w:val="FootnoteReference"/>
        </w:rPr>
        <w:footnoteRef/>
      </w:r>
      <w:r w:rsidR="00DD14FF" w:rsidRPr="003E218E">
        <w:t xml:space="preserve"> </w:t>
      </w:r>
      <w:proofErr w:type="spellStart"/>
      <w:proofErr w:type="gramStart"/>
      <w:r w:rsidR="00294230" w:rsidRPr="006948BE">
        <w:rPr>
          <w:i/>
          <w:color w:val="0000FF"/>
        </w:rPr>
        <w:t>Đạo</w:t>
      </w:r>
      <w:proofErr w:type="spellEnd"/>
      <w:r w:rsidR="00294230" w:rsidRPr="006948BE">
        <w:rPr>
          <w:i/>
          <w:color w:val="0000FF"/>
        </w:rPr>
        <w:t xml:space="preserve"> </w:t>
      </w:r>
      <w:proofErr w:type="spellStart"/>
      <w:r w:rsidR="00294230" w:rsidRPr="006948BE">
        <w:rPr>
          <w:i/>
          <w:color w:val="0000FF"/>
        </w:rPr>
        <w:t>Sử</w:t>
      </w:r>
      <w:proofErr w:type="spellEnd"/>
      <w:r w:rsidR="00294230" w:rsidRPr="006948BE">
        <w:rPr>
          <w:i/>
          <w:color w:val="0000FF"/>
        </w:rPr>
        <w:t xml:space="preserve"> </w:t>
      </w:r>
      <w:proofErr w:type="spellStart"/>
      <w:r w:rsidR="00294230" w:rsidRPr="006948BE">
        <w:rPr>
          <w:i/>
          <w:color w:val="0000FF"/>
        </w:rPr>
        <w:t>Xây</w:t>
      </w:r>
      <w:proofErr w:type="spellEnd"/>
      <w:r w:rsidR="00294230" w:rsidRPr="006948BE">
        <w:rPr>
          <w:i/>
          <w:color w:val="0000FF"/>
        </w:rPr>
        <w:t xml:space="preserve"> </w:t>
      </w:r>
      <w:proofErr w:type="spellStart"/>
      <w:r w:rsidR="00294230" w:rsidRPr="006948BE">
        <w:rPr>
          <w:i/>
          <w:color w:val="0000FF"/>
        </w:rPr>
        <w:t>Bàn</w:t>
      </w:r>
      <w:proofErr w:type="spellEnd"/>
      <w:r w:rsidR="00294230" w:rsidRPr="006948BE">
        <w:rPr>
          <w:i/>
          <w:color w:val="0000FF"/>
        </w:rPr>
        <w:t xml:space="preserve"> II</w:t>
      </w:r>
      <w:r w:rsidR="00294230" w:rsidRPr="006948BE">
        <w:rPr>
          <w:color w:val="0000FF"/>
        </w:rPr>
        <w:t xml:space="preserve">, </w:t>
      </w:r>
      <w:r w:rsidR="009F43F9" w:rsidRPr="003E218E">
        <w:rPr>
          <w:color w:val="FF0000"/>
        </w:rPr>
        <w:t xml:space="preserve">15-12 </w:t>
      </w:r>
      <w:proofErr w:type="spellStart"/>
      <w:r w:rsidR="009F43F9" w:rsidRPr="003E218E">
        <w:rPr>
          <w:color w:val="FF0000"/>
        </w:rPr>
        <w:t>Bính</w:t>
      </w:r>
      <w:proofErr w:type="spellEnd"/>
      <w:r w:rsidR="009F43F9" w:rsidRPr="003E218E">
        <w:rPr>
          <w:color w:val="FF0000"/>
        </w:rPr>
        <w:t xml:space="preserve"> </w:t>
      </w:r>
      <w:proofErr w:type="spellStart"/>
      <w:r w:rsidR="009F43F9" w:rsidRPr="003E218E">
        <w:rPr>
          <w:color w:val="FF0000"/>
        </w:rPr>
        <w:t>Dần</w:t>
      </w:r>
      <w:proofErr w:type="spellEnd"/>
      <w:r w:rsidR="009F43F9" w:rsidRPr="003E218E">
        <w:rPr>
          <w:color w:val="FF0000"/>
        </w:rPr>
        <w:t xml:space="preserve"> (</w:t>
      </w:r>
      <w:r w:rsidR="00DD14FF" w:rsidRPr="003E218E">
        <w:rPr>
          <w:color w:val="FF0000"/>
        </w:rPr>
        <w:t>Mardi</w:t>
      </w:r>
      <w:r w:rsidR="00182CC3" w:rsidRPr="003E218E">
        <w:rPr>
          <w:color w:val="FF0000"/>
        </w:rPr>
        <w:t>,</w:t>
      </w:r>
      <w:r w:rsidR="00DD14FF" w:rsidRPr="003E218E">
        <w:rPr>
          <w:color w:val="FF0000"/>
        </w:rPr>
        <w:t xml:space="preserve"> 18 </w:t>
      </w:r>
      <w:proofErr w:type="spellStart"/>
      <w:r w:rsidR="00DD14FF" w:rsidRPr="003E218E">
        <w:rPr>
          <w:color w:val="FF0000"/>
        </w:rPr>
        <w:t>Janv</w:t>
      </w:r>
      <w:r w:rsidR="009147DB" w:rsidRPr="003E218E">
        <w:rPr>
          <w:color w:val="FF0000"/>
        </w:rPr>
        <w:t>ier</w:t>
      </w:r>
      <w:proofErr w:type="spellEnd"/>
      <w:r w:rsidR="009147DB" w:rsidRPr="003E218E">
        <w:rPr>
          <w:color w:val="FF0000"/>
        </w:rPr>
        <w:t xml:space="preserve"> 1927</w:t>
      </w:r>
      <w:r w:rsidR="009F43F9" w:rsidRPr="003E218E">
        <w:rPr>
          <w:color w:val="FF0000"/>
        </w:rPr>
        <w:t>)</w:t>
      </w:r>
      <w:r w:rsidR="00751130" w:rsidRPr="003E218E">
        <w:rPr>
          <w:color w:val="FF0000"/>
        </w:rPr>
        <w:t>.</w:t>
      </w:r>
      <w:proofErr w:type="gramEnd"/>
    </w:p>
  </w:footnote>
  <w:footnote w:id="20">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003E218E" w:rsidRPr="003E218E">
        <w:rPr>
          <w:rFonts w:ascii="Times New Roman" w:hAnsi="Times New Roman"/>
          <w:sz w:val="20"/>
          <w:szCs w:val="20"/>
        </w:rPr>
        <w:t xml:space="preserve"> </w:t>
      </w:r>
      <w:proofErr w:type="spellStart"/>
      <w:proofErr w:type="gramStart"/>
      <w:r w:rsidRPr="003E218E">
        <w:rPr>
          <w:rFonts w:ascii="Times New Roman" w:hAnsi="Times New Roman"/>
          <w:sz w:val="20"/>
          <w:szCs w:val="20"/>
        </w:rPr>
        <w:t>H</w:t>
      </w:r>
      <w:r w:rsidR="009147DB" w:rsidRPr="003E218E">
        <w:rPr>
          <w:rFonts w:ascii="Times New Roman" w:hAnsi="Times New Roman"/>
          <w:sz w:val="20"/>
          <w:szCs w:val="20"/>
        </w:rPr>
        <w:t>uờn</w:t>
      </w:r>
      <w:proofErr w:type="spellEnd"/>
      <w:r w:rsidR="009147DB" w:rsidRPr="003E218E">
        <w:rPr>
          <w:rFonts w:ascii="Times New Roman" w:hAnsi="Times New Roman"/>
          <w:sz w:val="20"/>
          <w:szCs w:val="20"/>
        </w:rPr>
        <w:t xml:space="preserve"> </w:t>
      </w:r>
      <w:proofErr w:type="spellStart"/>
      <w:r w:rsidR="009147DB" w:rsidRPr="003E218E">
        <w:rPr>
          <w:rFonts w:ascii="Times New Roman" w:hAnsi="Times New Roman"/>
          <w:sz w:val="20"/>
          <w:szCs w:val="20"/>
        </w:rPr>
        <w:t>Cung</w:t>
      </w:r>
      <w:proofErr w:type="spellEnd"/>
      <w:r w:rsidR="009147DB" w:rsidRPr="003E218E">
        <w:rPr>
          <w:rFonts w:ascii="Times New Roman" w:hAnsi="Times New Roman"/>
          <w:sz w:val="20"/>
          <w:szCs w:val="20"/>
        </w:rPr>
        <w:t xml:space="preserve"> </w:t>
      </w:r>
      <w:proofErr w:type="spellStart"/>
      <w:r w:rsidR="009147DB" w:rsidRPr="003E218E">
        <w:rPr>
          <w:rFonts w:ascii="Times New Roman" w:hAnsi="Times New Roman"/>
          <w:sz w:val="20"/>
          <w:szCs w:val="20"/>
        </w:rPr>
        <w:t>Đàn</w:t>
      </w:r>
      <w:proofErr w:type="spellEnd"/>
      <w:r w:rsidR="00751130" w:rsidRPr="003E218E">
        <w:rPr>
          <w:rFonts w:ascii="Times New Roman" w:hAnsi="Times New Roman"/>
          <w:sz w:val="20"/>
          <w:szCs w:val="20"/>
        </w:rPr>
        <w:t>,</w:t>
      </w:r>
      <w:r w:rsidR="009147DB" w:rsidRPr="003E218E">
        <w:rPr>
          <w:rFonts w:ascii="Times New Roman" w:hAnsi="Times New Roman"/>
          <w:sz w:val="20"/>
          <w:szCs w:val="20"/>
        </w:rPr>
        <w:t xml:space="preserve"> 14 </w:t>
      </w:r>
      <w:proofErr w:type="spellStart"/>
      <w:r w:rsidR="009147DB" w:rsidRPr="003E218E">
        <w:rPr>
          <w:rFonts w:ascii="Times New Roman" w:hAnsi="Times New Roman"/>
          <w:sz w:val="20"/>
          <w:szCs w:val="20"/>
        </w:rPr>
        <w:t>rạng</w:t>
      </w:r>
      <w:proofErr w:type="spellEnd"/>
      <w:r w:rsidR="009147DB" w:rsidRPr="003E218E">
        <w:rPr>
          <w:rFonts w:ascii="Times New Roman" w:hAnsi="Times New Roman"/>
          <w:sz w:val="20"/>
          <w:szCs w:val="20"/>
        </w:rPr>
        <w:t xml:space="preserve"> </w:t>
      </w:r>
      <w:proofErr w:type="spellStart"/>
      <w:r w:rsidR="009147DB" w:rsidRPr="003E218E">
        <w:rPr>
          <w:rFonts w:ascii="Times New Roman" w:hAnsi="Times New Roman"/>
          <w:sz w:val="20"/>
          <w:szCs w:val="20"/>
        </w:rPr>
        <w:t>Rằm</w:t>
      </w:r>
      <w:proofErr w:type="spellEnd"/>
      <w:r w:rsidR="009147DB" w:rsidRPr="003E218E">
        <w:rPr>
          <w:rFonts w:ascii="Times New Roman" w:hAnsi="Times New Roman"/>
          <w:sz w:val="20"/>
          <w:szCs w:val="20"/>
        </w:rPr>
        <w:t xml:space="preserve"> </w:t>
      </w:r>
      <w:proofErr w:type="spellStart"/>
      <w:r w:rsidR="009147DB" w:rsidRPr="003E218E">
        <w:rPr>
          <w:rFonts w:ascii="Times New Roman" w:hAnsi="Times New Roman"/>
          <w:sz w:val="20"/>
          <w:szCs w:val="20"/>
        </w:rPr>
        <w:t>tháng</w:t>
      </w:r>
      <w:proofErr w:type="spellEnd"/>
      <w:r w:rsidR="009147DB" w:rsidRPr="003E218E">
        <w:rPr>
          <w:rFonts w:ascii="Times New Roman" w:hAnsi="Times New Roman"/>
          <w:sz w:val="20"/>
          <w:szCs w:val="20"/>
        </w:rPr>
        <w:t xml:space="preserve"> </w:t>
      </w:r>
      <w:r w:rsidR="00DD14FF" w:rsidRPr="003E218E">
        <w:rPr>
          <w:rFonts w:ascii="Times New Roman" w:hAnsi="Times New Roman"/>
          <w:sz w:val="20"/>
          <w:szCs w:val="20"/>
        </w:rPr>
        <w:t xml:space="preserve">7 </w:t>
      </w:r>
      <w:proofErr w:type="spellStart"/>
      <w:r w:rsidR="00DD14FF" w:rsidRPr="003E218E">
        <w:rPr>
          <w:rFonts w:ascii="Times New Roman" w:hAnsi="Times New Roman"/>
          <w:sz w:val="20"/>
          <w:szCs w:val="20"/>
        </w:rPr>
        <w:t>Tân</w:t>
      </w:r>
      <w:proofErr w:type="spellEnd"/>
      <w:r w:rsidR="00DD14FF" w:rsidRPr="003E218E">
        <w:rPr>
          <w:rFonts w:ascii="Times New Roman" w:hAnsi="Times New Roman"/>
          <w:sz w:val="20"/>
          <w:szCs w:val="20"/>
        </w:rPr>
        <w:t xml:space="preserve"> </w:t>
      </w:r>
      <w:proofErr w:type="spellStart"/>
      <w:r w:rsidR="00DD14FF" w:rsidRPr="003E218E">
        <w:rPr>
          <w:rFonts w:ascii="Times New Roman" w:hAnsi="Times New Roman"/>
          <w:sz w:val="20"/>
          <w:szCs w:val="20"/>
        </w:rPr>
        <w:t>Sửu</w:t>
      </w:r>
      <w:proofErr w:type="spellEnd"/>
      <w:r w:rsidR="00DD14FF" w:rsidRPr="003E218E">
        <w:rPr>
          <w:rFonts w:ascii="Times New Roman" w:hAnsi="Times New Roman"/>
          <w:sz w:val="20"/>
          <w:szCs w:val="20"/>
        </w:rPr>
        <w:t xml:space="preserve"> (24-8-</w:t>
      </w:r>
      <w:r w:rsidRPr="003E218E">
        <w:rPr>
          <w:rFonts w:ascii="Times New Roman" w:hAnsi="Times New Roman"/>
          <w:sz w:val="20"/>
          <w:szCs w:val="20"/>
        </w:rPr>
        <w:t>1961)</w:t>
      </w:r>
      <w:r w:rsidR="00751130" w:rsidRPr="003E218E">
        <w:rPr>
          <w:rFonts w:ascii="Times New Roman" w:hAnsi="Times New Roman"/>
          <w:sz w:val="20"/>
          <w:szCs w:val="20"/>
        </w:rPr>
        <w:t>.</w:t>
      </w:r>
      <w:proofErr w:type="gramEnd"/>
    </w:p>
  </w:footnote>
  <w:footnote w:id="21">
    <w:p w:rsidR="002D6C45" w:rsidRPr="003E218E" w:rsidRDefault="002D6C45" w:rsidP="008053AD">
      <w:pPr>
        <w:pStyle w:val="FootnoteText"/>
        <w:jc w:val="both"/>
      </w:pPr>
      <w:r w:rsidRPr="003E218E">
        <w:rPr>
          <w:rStyle w:val="FootnoteReference"/>
        </w:rPr>
        <w:footnoteRef/>
      </w:r>
      <w:r w:rsidR="003E218E" w:rsidRPr="003E218E">
        <w:t xml:space="preserve"> </w:t>
      </w:r>
      <w:proofErr w:type="spellStart"/>
      <w:proofErr w:type="gramStart"/>
      <w:r w:rsidR="002E1182" w:rsidRPr="003E218E">
        <w:t>Tây</w:t>
      </w:r>
      <w:proofErr w:type="spellEnd"/>
      <w:r w:rsidR="002E1182" w:rsidRPr="003E218E">
        <w:t xml:space="preserve"> </w:t>
      </w:r>
      <w:proofErr w:type="spellStart"/>
      <w:r w:rsidR="002E1182" w:rsidRPr="003E218E">
        <w:t>Thành</w:t>
      </w:r>
      <w:proofErr w:type="spellEnd"/>
      <w:r w:rsidR="002E1182" w:rsidRPr="003E218E">
        <w:t xml:space="preserve"> </w:t>
      </w:r>
      <w:proofErr w:type="spellStart"/>
      <w:r w:rsidR="002E1182" w:rsidRPr="003E218E">
        <w:t>Thánh</w:t>
      </w:r>
      <w:proofErr w:type="spellEnd"/>
      <w:r w:rsidR="00182CC3" w:rsidRPr="003E218E">
        <w:t xml:space="preserve"> </w:t>
      </w:r>
      <w:proofErr w:type="spellStart"/>
      <w:r w:rsidR="00182CC3" w:rsidRPr="003E218E">
        <w:t>thất</w:t>
      </w:r>
      <w:proofErr w:type="spellEnd"/>
      <w:r w:rsidR="00794D3F" w:rsidRPr="003E218E">
        <w:t>,</w:t>
      </w:r>
      <w:r w:rsidR="002E1182" w:rsidRPr="003E218E">
        <w:t xml:space="preserve"> </w:t>
      </w:r>
      <w:r w:rsidR="00794D3F" w:rsidRPr="003E218E">
        <w:rPr>
          <w:color w:val="FF0000"/>
        </w:rPr>
        <w:t>15-</w:t>
      </w:r>
      <w:r w:rsidR="00AF67BC" w:rsidRPr="003E218E">
        <w:t xml:space="preserve">7 </w:t>
      </w:r>
      <w:proofErr w:type="spellStart"/>
      <w:r w:rsidR="00AF67BC" w:rsidRPr="003E218E">
        <w:t>Tân</w:t>
      </w:r>
      <w:proofErr w:type="spellEnd"/>
      <w:r w:rsidR="00AF67BC" w:rsidRPr="003E218E">
        <w:t xml:space="preserve"> </w:t>
      </w:r>
      <w:proofErr w:type="spellStart"/>
      <w:r w:rsidR="00AF67BC" w:rsidRPr="003E218E">
        <w:t>Mão</w:t>
      </w:r>
      <w:proofErr w:type="spellEnd"/>
      <w:r w:rsidR="00AF67BC" w:rsidRPr="003E218E">
        <w:t xml:space="preserve"> (17-8-</w:t>
      </w:r>
      <w:r w:rsidRPr="003E218E">
        <w:t>1951).</w:t>
      </w:r>
      <w:proofErr w:type="gramEnd"/>
      <w:r w:rsidR="004155B5" w:rsidRPr="003E218E">
        <w:t xml:space="preserve"> </w:t>
      </w:r>
      <w:proofErr w:type="spellStart"/>
      <w:proofErr w:type="gramStart"/>
      <w:r w:rsidRPr="003E218E">
        <w:rPr>
          <w:i/>
        </w:rPr>
        <w:t>Kinh</w:t>
      </w:r>
      <w:proofErr w:type="spellEnd"/>
      <w:r w:rsidRPr="003E218E">
        <w:rPr>
          <w:i/>
        </w:rPr>
        <w:t xml:space="preserve"> Tam </w:t>
      </w:r>
      <w:proofErr w:type="spellStart"/>
      <w:r w:rsidRPr="003E218E">
        <w:rPr>
          <w:i/>
        </w:rPr>
        <w:t>Nguơn</w:t>
      </w:r>
      <w:proofErr w:type="spellEnd"/>
      <w:r w:rsidRPr="003E218E">
        <w:rPr>
          <w:i/>
        </w:rPr>
        <w:t xml:space="preserve"> </w:t>
      </w:r>
      <w:proofErr w:type="spellStart"/>
      <w:r w:rsidRPr="003E218E">
        <w:rPr>
          <w:i/>
        </w:rPr>
        <w:t>Siêu</w:t>
      </w:r>
      <w:proofErr w:type="spellEnd"/>
      <w:r w:rsidRPr="003E218E">
        <w:rPr>
          <w:i/>
        </w:rPr>
        <w:t xml:space="preserve"> </w:t>
      </w:r>
      <w:proofErr w:type="spellStart"/>
      <w:r w:rsidRPr="003E218E">
        <w:rPr>
          <w:i/>
        </w:rPr>
        <w:t>Độ</w:t>
      </w:r>
      <w:proofErr w:type="spellEnd"/>
      <w:r w:rsidR="002E1182" w:rsidRPr="003E218E">
        <w:t>, 1952</w:t>
      </w:r>
      <w:r w:rsidR="00794D3F" w:rsidRPr="003E218E">
        <w:t>,</w:t>
      </w:r>
      <w:r w:rsidR="002E1182" w:rsidRPr="003E218E">
        <w:t xml:space="preserve"> tr.</w:t>
      </w:r>
      <w:r w:rsidRPr="003E218E">
        <w:t>200.</w:t>
      </w:r>
      <w:proofErr w:type="gramEnd"/>
    </w:p>
  </w:footnote>
  <w:footnote w:id="22">
    <w:p w:rsidR="002D6C45" w:rsidRPr="003E218E" w:rsidRDefault="002D6C45" w:rsidP="008053AD">
      <w:pPr>
        <w:jc w:val="both"/>
        <w:rPr>
          <w:rFonts w:ascii="Times New Roman" w:hAnsi="Times New Roman"/>
          <w:sz w:val="20"/>
          <w:szCs w:val="20"/>
        </w:rPr>
      </w:pPr>
      <w:r w:rsidRPr="003E218E">
        <w:rPr>
          <w:rStyle w:val="FootnoteReference"/>
          <w:rFonts w:ascii="Times New Roman" w:hAnsi="Times New Roman"/>
          <w:sz w:val="20"/>
          <w:szCs w:val="20"/>
        </w:rPr>
        <w:footnoteRef/>
      </w:r>
      <w:r w:rsidRPr="003E218E">
        <w:rPr>
          <w:rFonts w:ascii="Times New Roman" w:hAnsi="Times New Roman"/>
          <w:sz w:val="20"/>
          <w:szCs w:val="20"/>
        </w:rPr>
        <w:t xml:space="preserve"> </w:t>
      </w:r>
      <w:proofErr w:type="spellStart"/>
      <w:proofErr w:type="gramStart"/>
      <w:r w:rsidRPr="003E218E">
        <w:rPr>
          <w:rFonts w:ascii="Times New Roman" w:hAnsi="Times New Roman"/>
          <w:sz w:val="20"/>
          <w:szCs w:val="20"/>
        </w:rPr>
        <w:t>Đức</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Chí</w:t>
      </w:r>
      <w:proofErr w:type="spellEnd"/>
      <w:r w:rsidRPr="003E218E">
        <w:rPr>
          <w:rFonts w:ascii="Times New Roman" w:hAnsi="Times New Roman"/>
          <w:sz w:val="20"/>
          <w:szCs w:val="20"/>
        </w:rPr>
        <w:t xml:space="preserve"> </w:t>
      </w:r>
      <w:proofErr w:type="spellStart"/>
      <w:r w:rsidRPr="003E218E">
        <w:rPr>
          <w:rFonts w:ascii="Times New Roman" w:hAnsi="Times New Roman"/>
          <w:sz w:val="20"/>
          <w:szCs w:val="20"/>
        </w:rPr>
        <w:t>Tôn</w:t>
      </w:r>
      <w:proofErr w:type="spellEnd"/>
      <w:r w:rsidRPr="003E218E">
        <w:rPr>
          <w:rFonts w:ascii="Times New Roman" w:hAnsi="Times New Roman"/>
          <w:sz w:val="20"/>
          <w:szCs w:val="20"/>
        </w:rPr>
        <w:t xml:space="preserve">, </w:t>
      </w:r>
      <w:proofErr w:type="spellStart"/>
      <w:r w:rsidRPr="003E218E">
        <w:rPr>
          <w:rFonts w:ascii="Times New Roman" w:hAnsi="Times New Roman"/>
          <w:i/>
          <w:sz w:val="20"/>
          <w:szCs w:val="20"/>
        </w:rPr>
        <w:t>Thánh</w:t>
      </w:r>
      <w:proofErr w:type="spellEnd"/>
      <w:r w:rsidRPr="003E218E">
        <w:rPr>
          <w:rFonts w:ascii="Times New Roman" w:hAnsi="Times New Roman"/>
          <w:i/>
          <w:sz w:val="20"/>
          <w:szCs w:val="20"/>
        </w:rPr>
        <w:t xml:space="preserve"> </w:t>
      </w:r>
      <w:proofErr w:type="spellStart"/>
      <w:r w:rsidRPr="003E218E">
        <w:rPr>
          <w:rFonts w:ascii="Times New Roman" w:hAnsi="Times New Roman"/>
          <w:i/>
          <w:sz w:val="20"/>
          <w:szCs w:val="20"/>
        </w:rPr>
        <w:t>Huấn</w:t>
      </w:r>
      <w:proofErr w:type="spellEnd"/>
      <w:r w:rsidRPr="003E218E">
        <w:rPr>
          <w:rFonts w:ascii="Times New Roman" w:hAnsi="Times New Roman"/>
          <w:i/>
          <w:sz w:val="20"/>
          <w:szCs w:val="20"/>
        </w:rPr>
        <w:t xml:space="preserve"> </w:t>
      </w:r>
      <w:proofErr w:type="spellStart"/>
      <w:r w:rsidRPr="003E218E">
        <w:rPr>
          <w:rFonts w:ascii="Times New Roman" w:hAnsi="Times New Roman"/>
          <w:i/>
          <w:sz w:val="20"/>
          <w:szCs w:val="20"/>
        </w:rPr>
        <w:t>Hiệp</w:t>
      </w:r>
      <w:proofErr w:type="spellEnd"/>
      <w:r w:rsidRPr="003E218E">
        <w:rPr>
          <w:rFonts w:ascii="Times New Roman" w:hAnsi="Times New Roman"/>
          <w:i/>
          <w:sz w:val="20"/>
          <w:szCs w:val="20"/>
        </w:rPr>
        <w:t xml:space="preserve"> </w:t>
      </w:r>
      <w:proofErr w:type="spellStart"/>
      <w:r w:rsidRPr="003E218E">
        <w:rPr>
          <w:rFonts w:ascii="Times New Roman" w:hAnsi="Times New Roman"/>
          <w:i/>
          <w:sz w:val="20"/>
          <w:szCs w:val="20"/>
        </w:rPr>
        <w:t>Tuyển</w:t>
      </w:r>
      <w:proofErr w:type="spellEnd"/>
      <w:r w:rsidR="00633F1F">
        <w:rPr>
          <w:rFonts w:ascii="Times New Roman" w:hAnsi="Times New Roman"/>
          <w:i/>
          <w:sz w:val="20"/>
          <w:szCs w:val="20"/>
        </w:rPr>
        <w:t xml:space="preserve">, </w:t>
      </w:r>
      <w:proofErr w:type="spellStart"/>
      <w:r w:rsidR="00633F1F" w:rsidRPr="00633F1F">
        <w:rPr>
          <w:rFonts w:ascii="Times New Roman" w:hAnsi="Times New Roman"/>
          <w:sz w:val="20"/>
          <w:szCs w:val="20"/>
        </w:rPr>
        <w:t>quyển</w:t>
      </w:r>
      <w:proofErr w:type="spellEnd"/>
      <w:r w:rsidRPr="00633F1F">
        <w:rPr>
          <w:rFonts w:ascii="Times New Roman" w:hAnsi="Times New Roman"/>
          <w:sz w:val="20"/>
          <w:szCs w:val="20"/>
        </w:rPr>
        <w:t xml:space="preserve"> 1</w:t>
      </w:r>
      <w:r w:rsidR="00794D3F" w:rsidRPr="003E218E">
        <w:rPr>
          <w:rFonts w:ascii="Times New Roman" w:hAnsi="Times New Roman"/>
          <w:i/>
          <w:sz w:val="20"/>
          <w:szCs w:val="20"/>
        </w:rPr>
        <w:t>,</w:t>
      </w:r>
      <w:r w:rsidR="002E1182" w:rsidRPr="003E218E">
        <w:rPr>
          <w:rFonts w:ascii="Times New Roman" w:hAnsi="Times New Roman"/>
          <w:sz w:val="20"/>
          <w:szCs w:val="20"/>
        </w:rPr>
        <w:t xml:space="preserve"> tr.</w:t>
      </w:r>
      <w:r w:rsidRPr="003E218E">
        <w:rPr>
          <w:rFonts w:ascii="Times New Roman" w:hAnsi="Times New Roman"/>
          <w:sz w:val="20"/>
          <w:szCs w:val="20"/>
        </w:rPr>
        <w:t>98</w:t>
      </w:r>
      <w:r w:rsidR="002E1182" w:rsidRPr="003E218E">
        <w:rPr>
          <w:rFonts w:ascii="Times New Roman" w:hAnsi="Times New Roman"/>
          <w:sz w:val="20"/>
          <w:szCs w:val="20"/>
        </w:rPr>
        <w:t>.</w:t>
      </w:r>
      <w:proofErr w:type="gramEnd"/>
    </w:p>
  </w:footnote>
  <w:footnote w:id="23">
    <w:p w:rsidR="002D6C45" w:rsidRPr="003E218E" w:rsidRDefault="002D6C45" w:rsidP="008053AD">
      <w:pPr>
        <w:pStyle w:val="NormalWeb"/>
        <w:jc w:val="both"/>
        <w:rPr>
          <w:sz w:val="20"/>
          <w:szCs w:val="20"/>
        </w:rPr>
      </w:pPr>
      <w:r w:rsidRPr="003E218E">
        <w:rPr>
          <w:rStyle w:val="FootnoteReference"/>
          <w:sz w:val="20"/>
          <w:szCs w:val="20"/>
        </w:rPr>
        <w:footnoteRef/>
      </w:r>
      <w:r w:rsidRPr="003E218E">
        <w:rPr>
          <w:sz w:val="20"/>
          <w:szCs w:val="20"/>
        </w:rPr>
        <w:t xml:space="preserve"> </w:t>
      </w:r>
      <w:proofErr w:type="spellStart"/>
      <w:r w:rsidRPr="003E218E">
        <w:rPr>
          <w:i/>
          <w:sz w:val="20"/>
          <w:szCs w:val="20"/>
        </w:rPr>
        <w:t>Thánh</w:t>
      </w:r>
      <w:proofErr w:type="spellEnd"/>
      <w:r w:rsidRPr="003E218E">
        <w:rPr>
          <w:i/>
          <w:sz w:val="20"/>
          <w:szCs w:val="20"/>
        </w:rPr>
        <w:t xml:space="preserve"> </w:t>
      </w:r>
      <w:proofErr w:type="spellStart"/>
      <w:r w:rsidRPr="003E218E">
        <w:rPr>
          <w:i/>
          <w:sz w:val="20"/>
          <w:szCs w:val="20"/>
        </w:rPr>
        <w:t>Ngôn</w:t>
      </w:r>
      <w:proofErr w:type="spellEnd"/>
      <w:r w:rsidRPr="003E218E">
        <w:rPr>
          <w:i/>
          <w:sz w:val="20"/>
          <w:szCs w:val="20"/>
        </w:rPr>
        <w:t xml:space="preserve"> </w:t>
      </w:r>
      <w:proofErr w:type="spellStart"/>
      <w:r w:rsidRPr="003E218E">
        <w:rPr>
          <w:i/>
          <w:sz w:val="20"/>
          <w:szCs w:val="20"/>
        </w:rPr>
        <w:t>Sưu</w:t>
      </w:r>
      <w:proofErr w:type="spellEnd"/>
      <w:r w:rsidRPr="003E218E">
        <w:rPr>
          <w:i/>
          <w:sz w:val="20"/>
          <w:szCs w:val="20"/>
        </w:rPr>
        <w:t xml:space="preserve"> </w:t>
      </w:r>
      <w:proofErr w:type="spellStart"/>
      <w:r w:rsidRPr="003E218E">
        <w:rPr>
          <w:i/>
          <w:sz w:val="20"/>
          <w:szCs w:val="20"/>
        </w:rPr>
        <w:t>Tập</w:t>
      </w:r>
      <w:proofErr w:type="spellEnd"/>
      <w:r w:rsidRPr="003E218E">
        <w:rPr>
          <w:i/>
          <w:sz w:val="20"/>
          <w:szCs w:val="20"/>
        </w:rPr>
        <w:t xml:space="preserve"> III</w:t>
      </w:r>
      <w:r w:rsidR="00794D3F" w:rsidRPr="003E218E">
        <w:rPr>
          <w:i/>
          <w:sz w:val="20"/>
          <w:szCs w:val="20"/>
        </w:rPr>
        <w:t>,</w:t>
      </w:r>
      <w:r w:rsidRPr="003E218E">
        <w:rPr>
          <w:sz w:val="20"/>
          <w:szCs w:val="20"/>
        </w:rPr>
        <w:t xml:space="preserve"> </w:t>
      </w:r>
      <w:proofErr w:type="spellStart"/>
      <w:r w:rsidRPr="003E218E">
        <w:rPr>
          <w:sz w:val="20"/>
          <w:szCs w:val="20"/>
        </w:rPr>
        <w:t>số</w:t>
      </w:r>
      <w:proofErr w:type="spellEnd"/>
      <w:r w:rsidRPr="003E218E">
        <w:rPr>
          <w:sz w:val="20"/>
          <w:szCs w:val="20"/>
        </w:rPr>
        <w:t xml:space="preserve"> </w:t>
      </w:r>
      <w:r w:rsidRPr="003E218E">
        <w:rPr>
          <w:rStyle w:val="Strong"/>
          <w:b w:val="0"/>
          <w:sz w:val="20"/>
          <w:szCs w:val="20"/>
        </w:rPr>
        <w:t xml:space="preserve">67, </w:t>
      </w:r>
      <w:proofErr w:type="spellStart"/>
      <w:r w:rsidRPr="003E218E">
        <w:rPr>
          <w:rStyle w:val="Strong"/>
          <w:b w:val="0"/>
          <w:sz w:val="20"/>
          <w:szCs w:val="20"/>
        </w:rPr>
        <w:t>Tha</w:t>
      </w:r>
      <w:r w:rsidR="00121C82" w:rsidRPr="003E218E">
        <w:rPr>
          <w:rStyle w:val="Strong"/>
          <w:b w:val="0"/>
          <w:sz w:val="20"/>
          <w:szCs w:val="20"/>
        </w:rPr>
        <w:t>nh</w:t>
      </w:r>
      <w:proofErr w:type="spellEnd"/>
      <w:r w:rsidR="00121C82" w:rsidRPr="003E218E">
        <w:rPr>
          <w:rStyle w:val="Strong"/>
          <w:b w:val="0"/>
          <w:sz w:val="20"/>
          <w:szCs w:val="20"/>
        </w:rPr>
        <w:t xml:space="preserve"> </w:t>
      </w:r>
      <w:proofErr w:type="spellStart"/>
      <w:r w:rsidR="00121C82" w:rsidRPr="003E218E">
        <w:rPr>
          <w:rStyle w:val="Strong"/>
          <w:b w:val="0"/>
          <w:sz w:val="20"/>
          <w:szCs w:val="20"/>
        </w:rPr>
        <w:t>Trước</w:t>
      </w:r>
      <w:proofErr w:type="spellEnd"/>
      <w:r w:rsidR="00121C82" w:rsidRPr="003E218E">
        <w:rPr>
          <w:rStyle w:val="Strong"/>
          <w:b w:val="0"/>
          <w:sz w:val="20"/>
          <w:szCs w:val="20"/>
        </w:rPr>
        <w:t xml:space="preserve"> </w:t>
      </w:r>
      <w:proofErr w:type="spellStart"/>
      <w:r w:rsidR="00121C82" w:rsidRPr="003E218E">
        <w:rPr>
          <w:rStyle w:val="Strong"/>
          <w:b w:val="0"/>
          <w:sz w:val="20"/>
          <w:szCs w:val="20"/>
        </w:rPr>
        <w:t>Đàn</w:t>
      </w:r>
      <w:proofErr w:type="spellEnd"/>
      <w:r w:rsidR="00794D3F" w:rsidRPr="003E218E">
        <w:rPr>
          <w:rStyle w:val="Strong"/>
          <w:b w:val="0"/>
          <w:sz w:val="20"/>
          <w:szCs w:val="20"/>
        </w:rPr>
        <w:t>,</w:t>
      </w:r>
      <w:r w:rsidR="00121C82" w:rsidRPr="003E218E">
        <w:rPr>
          <w:rStyle w:val="Strong"/>
          <w:b w:val="0"/>
          <w:sz w:val="20"/>
          <w:szCs w:val="20"/>
        </w:rPr>
        <w:t xml:space="preserve"> 30-</w:t>
      </w:r>
      <w:r w:rsidRPr="003E218E">
        <w:rPr>
          <w:rStyle w:val="Strong"/>
          <w:b w:val="0"/>
          <w:sz w:val="20"/>
          <w:szCs w:val="20"/>
        </w:rPr>
        <w:t xml:space="preserve">3 </w:t>
      </w:r>
      <w:proofErr w:type="spellStart"/>
      <w:r w:rsidRPr="003E218E">
        <w:rPr>
          <w:rStyle w:val="Strong"/>
          <w:b w:val="0"/>
          <w:sz w:val="20"/>
          <w:szCs w:val="20"/>
        </w:rPr>
        <w:t>Tân</w:t>
      </w:r>
      <w:proofErr w:type="spellEnd"/>
      <w:r w:rsidRPr="003E218E">
        <w:rPr>
          <w:rStyle w:val="Strong"/>
          <w:b w:val="0"/>
          <w:sz w:val="20"/>
          <w:szCs w:val="20"/>
        </w:rPr>
        <w:t xml:space="preserve"> </w:t>
      </w:r>
      <w:proofErr w:type="spellStart"/>
      <w:r w:rsidRPr="003E218E">
        <w:rPr>
          <w:rStyle w:val="Strong"/>
          <w:b w:val="0"/>
          <w:sz w:val="20"/>
          <w:szCs w:val="20"/>
        </w:rPr>
        <w:t>Mão</w:t>
      </w:r>
      <w:proofErr w:type="spellEnd"/>
      <w:r w:rsidRPr="003E218E">
        <w:rPr>
          <w:rStyle w:val="Strong"/>
          <w:b w:val="0"/>
          <w:sz w:val="20"/>
          <w:szCs w:val="20"/>
        </w:rPr>
        <w:t xml:space="preserve"> (1951)</w:t>
      </w:r>
      <w:r w:rsidR="00794D3F" w:rsidRPr="003E218E">
        <w:rPr>
          <w:rStyle w:val="Strong"/>
          <w:b w:val="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B01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01B" w:rsidRDefault="000B501B" w:rsidP="00B01D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1B" w:rsidRDefault="000B501B" w:rsidP="00B01D98">
    <w:pPr>
      <w:pStyle w:val="Header"/>
      <w:tabs>
        <w:tab w:val="clear" w:pos="4320"/>
        <w:tab w:val="clear"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5453CE"/>
    <w:multiLevelType w:val="hybridMultilevel"/>
    <w:tmpl w:val="82F2FE40"/>
    <w:lvl w:ilvl="0" w:tplc="AEB84CE6">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F96283F"/>
    <w:multiLevelType w:val="hybridMultilevel"/>
    <w:tmpl w:val="AD8EBDF8"/>
    <w:lvl w:ilvl="0" w:tplc="4B9AC75C">
      <w:start w:val="2"/>
      <w:numFmt w:val="bullet"/>
      <w:lvlText w:val="-"/>
      <w:lvlJc w:val="left"/>
      <w:pPr>
        <w:ind w:left="717" w:hanging="360"/>
      </w:pPr>
      <w:rPr>
        <w:rFonts w:ascii="Times New Roman" w:eastAsia="Times New Roman" w:hAnsi="Times New Roman" w:cs="Times New Roman" w:hint="default"/>
        <w:color w:val="auto"/>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11">
    <w:nsid w:val="121728AB"/>
    <w:multiLevelType w:val="hybridMultilevel"/>
    <w:tmpl w:val="B8D667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nsid w:val="219C0CF0"/>
    <w:multiLevelType w:val="hybridMultilevel"/>
    <w:tmpl w:val="6EFAFEBE"/>
    <w:lvl w:ilvl="0" w:tplc="0C0C0001">
      <w:start w:val="1"/>
      <w:numFmt w:val="bullet"/>
      <w:lvlText w:val=""/>
      <w:lvlJc w:val="left"/>
      <w:pPr>
        <w:ind w:left="1429" w:hanging="360"/>
      </w:pPr>
      <w:rPr>
        <w:rFonts w:ascii="Symbol" w:hAnsi="Symbol" w:hint="default"/>
      </w:rPr>
    </w:lvl>
    <w:lvl w:ilvl="1" w:tplc="8036195E">
      <w:numFmt w:val="bullet"/>
      <w:lvlText w:val="-"/>
      <w:lvlJc w:val="left"/>
      <w:pPr>
        <w:ind w:left="2149" w:hanging="360"/>
      </w:pPr>
      <w:rPr>
        <w:rFonts w:ascii="Times New Roman" w:eastAsia="Times New Roman" w:hAnsi="Times New Roman" w:cs="Times New Roman"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nsid w:val="752A1FCB"/>
    <w:multiLevelType w:val="hybridMultilevel"/>
    <w:tmpl w:val="85A20C82"/>
    <w:lvl w:ilvl="0" w:tplc="F26CA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11"/>
  </w:num>
  <w:num w:numId="11">
    <w:abstractNumId w:val="12"/>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94"/>
    <w:rsid w:val="0001051E"/>
    <w:rsid w:val="00012185"/>
    <w:rsid w:val="00013081"/>
    <w:rsid w:val="0002053D"/>
    <w:rsid w:val="00027061"/>
    <w:rsid w:val="00031CB7"/>
    <w:rsid w:val="00034DA7"/>
    <w:rsid w:val="00042132"/>
    <w:rsid w:val="0004681C"/>
    <w:rsid w:val="000514AD"/>
    <w:rsid w:val="00054F82"/>
    <w:rsid w:val="00062808"/>
    <w:rsid w:val="000735EF"/>
    <w:rsid w:val="00073E0B"/>
    <w:rsid w:val="00075201"/>
    <w:rsid w:val="000771EB"/>
    <w:rsid w:val="00080F21"/>
    <w:rsid w:val="000852D7"/>
    <w:rsid w:val="00086292"/>
    <w:rsid w:val="00086C7C"/>
    <w:rsid w:val="00090FE4"/>
    <w:rsid w:val="00097A72"/>
    <w:rsid w:val="000A5C9F"/>
    <w:rsid w:val="000B045F"/>
    <w:rsid w:val="000B2B8E"/>
    <w:rsid w:val="000B30D6"/>
    <w:rsid w:val="000B501B"/>
    <w:rsid w:val="000B5263"/>
    <w:rsid w:val="000B7D8B"/>
    <w:rsid w:val="000C16C8"/>
    <w:rsid w:val="000C3D66"/>
    <w:rsid w:val="000C55CB"/>
    <w:rsid w:val="000D2275"/>
    <w:rsid w:val="000D5A69"/>
    <w:rsid w:val="000D7311"/>
    <w:rsid w:val="000D7517"/>
    <w:rsid w:val="000E2750"/>
    <w:rsid w:val="000E5106"/>
    <w:rsid w:val="000E6ED6"/>
    <w:rsid w:val="000F3930"/>
    <w:rsid w:val="00102AC5"/>
    <w:rsid w:val="001037B6"/>
    <w:rsid w:val="00107D77"/>
    <w:rsid w:val="001112F1"/>
    <w:rsid w:val="00112426"/>
    <w:rsid w:val="00121C82"/>
    <w:rsid w:val="00122652"/>
    <w:rsid w:val="00130569"/>
    <w:rsid w:val="00130DB9"/>
    <w:rsid w:val="00131EF6"/>
    <w:rsid w:val="00132C6E"/>
    <w:rsid w:val="001374BD"/>
    <w:rsid w:val="001404D9"/>
    <w:rsid w:val="00141BB0"/>
    <w:rsid w:val="00153F47"/>
    <w:rsid w:val="0015551B"/>
    <w:rsid w:val="00156075"/>
    <w:rsid w:val="00156646"/>
    <w:rsid w:val="00160B5E"/>
    <w:rsid w:val="00161760"/>
    <w:rsid w:val="001802B5"/>
    <w:rsid w:val="001806AD"/>
    <w:rsid w:val="00180D6B"/>
    <w:rsid w:val="001824A4"/>
    <w:rsid w:val="00182CC3"/>
    <w:rsid w:val="001870A9"/>
    <w:rsid w:val="001872B4"/>
    <w:rsid w:val="00191CF4"/>
    <w:rsid w:val="001954D8"/>
    <w:rsid w:val="00197837"/>
    <w:rsid w:val="001A1836"/>
    <w:rsid w:val="001A2766"/>
    <w:rsid w:val="001A5410"/>
    <w:rsid w:val="001A69D9"/>
    <w:rsid w:val="001C2C1F"/>
    <w:rsid w:val="001C47ED"/>
    <w:rsid w:val="001D4A1C"/>
    <w:rsid w:val="001D54D7"/>
    <w:rsid w:val="001D6CFF"/>
    <w:rsid w:val="001E77CC"/>
    <w:rsid w:val="001F274B"/>
    <w:rsid w:val="001F31F3"/>
    <w:rsid w:val="001F3B64"/>
    <w:rsid w:val="00216C20"/>
    <w:rsid w:val="00220EC9"/>
    <w:rsid w:val="00221AA0"/>
    <w:rsid w:val="00221B82"/>
    <w:rsid w:val="00224E3D"/>
    <w:rsid w:val="002268F0"/>
    <w:rsid w:val="0023223F"/>
    <w:rsid w:val="00240A1A"/>
    <w:rsid w:val="00243AEB"/>
    <w:rsid w:val="00245970"/>
    <w:rsid w:val="0025039F"/>
    <w:rsid w:val="002537EC"/>
    <w:rsid w:val="00256313"/>
    <w:rsid w:val="00257C49"/>
    <w:rsid w:val="00260D53"/>
    <w:rsid w:val="002648D9"/>
    <w:rsid w:val="002672C0"/>
    <w:rsid w:val="00276CA1"/>
    <w:rsid w:val="0028495C"/>
    <w:rsid w:val="00285D0A"/>
    <w:rsid w:val="00286C68"/>
    <w:rsid w:val="00286DF2"/>
    <w:rsid w:val="002910AF"/>
    <w:rsid w:val="00292043"/>
    <w:rsid w:val="00294230"/>
    <w:rsid w:val="00294EDE"/>
    <w:rsid w:val="002A186C"/>
    <w:rsid w:val="002A3749"/>
    <w:rsid w:val="002A3812"/>
    <w:rsid w:val="002B5343"/>
    <w:rsid w:val="002B598B"/>
    <w:rsid w:val="002B7154"/>
    <w:rsid w:val="002C7056"/>
    <w:rsid w:val="002D0955"/>
    <w:rsid w:val="002D4A3F"/>
    <w:rsid w:val="002D6C45"/>
    <w:rsid w:val="002D7D66"/>
    <w:rsid w:val="002E1182"/>
    <w:rsid w:val="002E7D5A"/>
    <w:rsid w:val="002E7DF5"/>
    <w:rsid w:val="002F1417"/>
    <w:rsid w:val="002F6059"/>
    <w:rsid w:val="003002F3"/>
    <w:rsid w:val="003032C3"/>
    <w:rsid w:val="00306E33"/>
    <w:rsid w:val="00311D34"/>
    <w:rsid w:val="00326174"/>
    <w:rsid w:val="00331088"/>
    <w:rsid w:val="00332AD8"/>
    <w:rsid w:val="00337676"/>
    <w:rsid w:val="003410C1"/>
    <w:rsid w:val="00350D5F"/>
    <w:rsid w:val="003519BE"/>
    <w:rsid w:val="0035361A"/>
    <w:rsid w:val="00353665"/>
    <w:rsid w:val="00354227"/>
    <w:rsid w:val="00357AB9"/>
    <w:rsid w:val="00365546"/>
    <w:rsid w:val="00365662"/>
    <w:rsid w:val="00367EAA"/>
    <w:rsid w:val="00372DB7"/>
    <w:rsid w:val="00376381"/>
    <w:rsid w:val="0037639B"/>
    <w:rsid w:val="00377EBC"/>
    <w:rsid w:val="0038107D"/>
    <w:rsid w:val="003817A9"/>
    <w:rsid w:val="00384118"/>
    <w:rsid w:val="00387223"/>
    <w:rsid w:val="0039056F"/>
    <w:rsid w:val="003969EB"/>
    <w:rsid w:val="003A67AE"/>
    <w:rsid w:val="003A70FE"/>
    <w:rsid w:val="003B1451"/>
    <w:rsid w:val="003B7487"/>
    <w:rsid w:val="003C0D8C"/>
    <w:rsid w:val="003C107E"/>
    <w:rsid w:val="003C12F4"/>
    <w:rsid w:val="003C5629"/>
    <w:rsid w:val="003D02AD"/>
    <w:rsid w:val="003D52C3"/>
    <w:rsid w:val="003D5663"/>
    <w:rsid w:val="003E15D9"/>
    <w:rsid w:val="003E218E"/>
    <w:rsid w:val="003E3BB7"/>
    <w:rsid w:val="003F0D42"/>
    <w:rsid w:val="003F0EB3"/>
    <w:rsid w:val="003F10AA"/>
    <w:rsid w:val="003F1CEF"/>
    <w:rsid w:val="003F1EFD"/>
    <w:rsid w:val="003F4818"/>
    <w:rsid w:val="003F4A8B"/>
    <w:rsid w:val="00400528"/>
    <w:rsid w:val="004155B5"/>
    <w:rsid w:val="0041722B"/>
    <w:rsid w:val="00422DAC"/>
    <w:rsid w:val="00423A46"/>
    <w:rsid w:val="00426AF7"/>
    <w:rsid w:val="004323F1"/>
    <w:rsid w:val="00432D03"/>
    <w:rsid w:val="004346DF"/>
    <w:rsid w:val="004462AB"/>
    <w:rsid w:val="004473E1"/>
    <w:rsid w:val="00451349"/>
    <w:rsid w:val="0046052E"/>
    <w:rsid w:val="0046093D"/>
    <w:rsid w:val="004649E3"/>
    <w:rsid w:val="00464D13"/>
    <w:rsid w:val="0046585F"/>
    <w:rsid w:val="004727C7"/>
    <w:rsid w:val="00492995"/>
    <w:rsid w:val="004B6F1F"/>
    <w:rsid w:val="004C14E2"/>
    <w:rsid w:val="004C3C5A"/>
    <w:rsid w:val="004C707C"/>
    <w:rsid w:val="004D154C"/>
    <w:rsid w:val="004D37ED"/>
    <w:rsid w:val="004D5CDF"/>
    <w:rsid w:val="004D68BA"/>
    <w:rsid w:val="004D766D"/>
    <w:rsid w:val="004E0779"/>
    <w:rsid w:val="004E2D38"/>
    <w:rsid w:val="005025D9"/>
    <w:rsid w:val="005045C2"/>
    <w:rsid w:val="00505DF4"/>
    <w:rsid w:val="00510FBF"/>
    <w:rsid w:val="0051662E"/>
    <w:rsid w:val="00530D74"/>
    <w:rsid w:val="0053633C"/>
    <w:rsid w:val="005436FF"/>
    <w:rsid w:val="00543F90"/>
    <w:rsid w:val="00545D87"/>
    <w:rsid w:val="00552C94"/>
    <w:rsid w:val="00555E2C"/>
    <w:rsid w:val="00556061"/>
    <w:rsid w:val="0055620D"/>
    <w:rsid w:val="005600D5"/>
    <w:rsid w:val="0056062E"/>
    <w:rsid w:val="00560876"/>
    <w:rsid w:val="00563CEC"/>
    <w:rsid w:val="00563E6C"/>
    <w:rsid w:val="00564B5C"/>
    <w:rsid w:val="00566E1F"/>
    <w:rsid w:val="005712FD"/>
    <w:rsid w:val="00571E14"/>
    <w:rsid w:val="00574711"/>
    <w:rsid w:val="005757BB"/>
    <w:rsid w:val="00575D28"/>
    <w:rsid w:val="005818F6"/>
    <w:rsid w:val="005823D6"/>
    <w:rsid w:val="00582AF2"/>
    <w:rsid w:val="005836CA"/>
    <w:rsid w:val="0059077C"/>
    <w:rsid w:val="00592500"/>
    <w:rsid w:val="005A0E3D"/>
    <w:rsid w:val="005A3263"/>
    <w:rsid w:val="005A42BB"/>
    <w:rsid w:val="005A5144"/>
    <w:rsid w:val="005B0EC8"/>
    <w:rsid w:val="005B20F5"/>
    <w:rsid w:val="005B606D"/>
    <w:rsid w:val="005B6258"/>
    <w:rsid w:val="005C0855"/>
    <w:rsid w:val="005C2E8D"/>
    <w:rsid w:val="005C33EB"/>
    <w:rsid w:val="005C6202"/>
    <w:rsid w:val="005D09FA"/>
    <w:rsid w:val="005D0ECC"/>
    <w:rsid w:val="005D1218"/>
    <w:rsid w:val="005D3910"/>
    <w:rsid w:val="005D5815"/>
    <w:rsid w:val="005D7FC3"/>
    <w:rsid w:val="005E2310"/>
    <w:rsid w:val="005E29C8"/>
    <w:rsid w:val="005E3AC6"/>
    <w:rsid w:val="005E6A43"/>
    <w:rsid w:val="005F1466"/>
    <w:rsid w:val="005F2AC6"/>
    <w:rsid w:val="005F7031"/>
    <w:rsid w:val="005F7D69"/>
    <w:rsid w:val="006010DC"/>
    <w:rsid w:val="00602948"/>
    <w:rsid w:val="00602EF8"/>
    <w:rsid w:val="006036D5"/>
    <w:rsid w:val="00603AE4"/>
    <w:rsid w:val="00603D1C"/>
    <w:rsid w:val="0061268D"/>
    <w:rsid w:val="00614C19"/>
    <w:rsid w:val="00615F37"/>
    <w:rsid w:val="0062275A"/>
    <w:rsid w:val="00623E81"/>
    <w:rsid w:val="006256C3"/>
    <w:rsid w:val="006334AE"/>
    <w:rsid w:val="00633F1F"/>
    <w:rsid w:val="00635F84"/>
    <w:rsid w:val="00636018"/>
    <w:rsid w:val="00637002"/>
    <w:rsid w:val="00641D4A"/>
    <w:rsid w:val="00646851"/>
    <w:rsid w:val="00662280"/>
    <w:rsid w:val="0067269B"/>
    <w:rsid w:val="00672FB0"/>
    <w:rsid w:val="0067419E"/>
    <w:rsid w:val="00674AD2"/>
    <w:rsid w:val="006764D9"/>
    <w:rsid w:val="00676575"/>
    <w:rsid w:val="00680F2D"/>
    <w:rsid w:val="00681914"/>
    <w:rsid w:val="00681924"/>
    <w:rsid w:val="006822BB"/>
    <w:rsid w:val="006830FE"/>
    <w:rsid w:val="00687E04"/>
    <w:rsid w:val="00692D8A"/>
    <w:rsid w:val="006939E3"/>
    <w:rsid w:val="006948BE"/>
    <w:rsid w:val="006B227E"/>
    <w:rsid w:val="006B59CC"/>
    <w:rsid w:val="006D0530"/>
    <w:rsid w:val="006D4C7F"/>
    <w:rsid w:val="006E442E"/>
    <w:rsid w:val="006E5294"/>
    <w:rsid w:val="006E6258"/>
    <w:rsid w:val="006E794F"/>
    <w:rsid w:val="006F2455"/>
    <w:rsid w:val="006F3ADA"/>
    <w:rsid w:val="006F3C4C"/>
    <w:rsid w:val="0070019C"/>
    <w:rsid w:val="007056B1"/>
    <w:rsid w:val="00706A82"/>
    <w:rsid w:val="00713429"/>
    <w:rsid w:val="00713BAA"/>
    <w:rsid w:val="00720968"/>
    <w:rsid w:val="00720B17"/>
    <w:rsid w:val="00720FD5"/>
    <w:rsid w:val="007278A9"/>
    <w:rsid w:val="007335F5"/>
    <w:rsid w:val="0074099E"/>
    <w:rsid w:val="00743F4A"/>
    <w:rsid w:val="00751130"/>
    <w:rsid w:val="00756880"/>
    <w:rsid w:val="007637E8"/>
    <w:rsid w:val="007714FB"/>
    <w:rsid w:val="007726F4"/>
    <w:rsid w:val="007746DC"/>
    <w:rsid w:val="00777BB1"/>
    <w:rsid w:val="00780407"/>
    <w:rsid w:val="00784CFC"/>
    <w:rsid w:val="007856A3"/>
    <w:rsid w:val="007870C8"/>
    <w:rsid w:val="0079363B"/>
    <w:rsid w:val="00794D3F"/>
    <w:rsid w:val="007A01B7"/>
    <w:rsid w:val="007A35AB"/>
    <w:rsid w:val="007A3EC7"/>
    <w:rsid w:val="007A7C32"/>
    <w:rsid w:val="007B1247"/>
    <w:rsid w:val="007B17BF"/>
    <w:rsid w:val="007B3C0A"/>
    <w:rsid w:val="007B3CF7"/>
    <w:rsid w:val="007C14EA"/>
    <w:rsid w:val="007C7353"/>
    <w:rsid w:val="007D4AD4"/>
    <w:rsid w:val="007D7D88"/>
    <w:rsid w:val="007E1D97"/>
    <w:rsid w:val="007F039F"/>
    <w:rsid w:val="007F1029"/>
    <w:rsid w:val="007F103E"/>
    <w:rsid w:val="007F707B"/>
    <w:rsid w:val="00802459"/>
    <w:rsid w:val="0080268A"/>
    <w:rsid w:val="008053AD"/>
    <w:rsid w:val="008149B1"/>
    <w:rsid w:val="0082708B"/>
    <w:rsid w:val="008278D3"/>
    <w:rsid w:val="00845447"/>
    <w:rsid w:val="00845F00"/>
    <w:rsid w:val="008461AA"/>
    <w:rsid w:val="008505F9"/>
    <w:rsid w:val="00852E72"/>
    <w:rsid w:val="00854053"/>
    <w:rsid w:val="00854A13"/>
    <w:rsid w:val="00867D2B"/>
    <w:rsid w:val="008704C7"/>
    <w:rsid w:val="008707CB"/>
    <w:rsid w:val="008858B3"/>
    <w:rsid w:val="008B40FE"/>
    <w:rsid w:val="008B4668"/>
    <w:rsid w:val="008C006F"/>
    <w:rsid w:val="008C467C"/>
    <w:rsid w:val="008C59F8"/>
    <w:rsid w:val="008D0263"/>
    <w:rsid w:val="008E5A5A"/>
    <w:rsid w:val="008F130F"/>
    <w:rsid w:val="008F4271"/>
    <w:rsid w:val="008F48F8"/>
    <w:rsid w:val="008F7329"/>
    <w:rsid w:val="008F7835"/>
    <w:rsid w:val="00906739"/>
    <w:rsid w:val="00910B54"/>
    <w:rsid w:val="00912828"/>
    <w:rsid w:val="00912D20"/>
    <w:rsid w:val="009147DB"/>
    <w:rsid w:val="00914ECA"/>
    <w:rsid w:val="00916ED9"/>
    <w:rsid w:val="00920156"/>
    <w:rsid w:val="00920D63"/>
    <w:rsid w:val="00921272"/>
    <w:rsid w:val="00937012"/>
    <w:rsid w:val="00940EB7"/>
    <w:rsid w:val="00941DCD"/>
    <w:rsid w:val="00943273"/>
    <w:rsid w:val="009512E9"/>
    <w:rsid w:val="009531B1"/>
    <w:rsid w:val="00961211"/>
    <w:rsid w:val="009613C8"/>
    <w:rsid w:val="009648F1"/>
    <w:rsid w:val="0096525B"/>
    <w:rsid w:val="0096616F"/>
    <w:rsid w:val="00967359"/>
    <w:rsid w:val="00976C47"/>
    <w:rsid w:val="0097766A"/>
    <w:rsid w:val="00990A83"/>
    <w:rsid w:val="00997FC5"/>
    <w:rsid w:val="009A056A"/>
    <w:rsid w:val="009A35D8"/>
    <w:rsid w:val="009A3AE8"/>
    <w:rsid w:val="009B2C2E"/>
    <w:rsid w:val="009B5231"/>
    <w:rsid w:val="009B6A09"/>
    <w:rsid w:val="009B77F3"/>
    <w:rsid w:val="009C451B"/>
    <w:rsid w:val="009C4E7B"/>
    <w:rsid w:val="009C6022"/>
    <w:rsid w:val="009D297A"/>
    <w:rsid w:val="009D33A4"/>
    <w:rsid w:val="009D5C49"/>
    <w:rsid w:val="009E2CC2"/>
    <w:rsid w:val="009E629C"/>
    <w:rsid w:val="009E7515"/>
    <w:rsid w:val="009E778F"/>
    <w:rsid w:val="009F15FD"/>
    <w:rsid w:val="009F43F9"/>
    <w:rsid w:val="009F7557"/>
    <w:rsid w:val="00A0003E"/>
    <w:rsid w:val="00A01340"/>
    <w:rsid w:val="00A02136"/>
    <w:rsid w:val="00A03000"/>
    <w:rsid w:val="00A07A08"/>
    <w:rsid w:val="00A11281"/>
    <w:rsid w:val="00A23F86"/>
    <w:rsid w:val="00A240D1"/>
    <w:rsid w:val="00A25B0E"/>
    <w:rsid w:val="00A33CE4"/>
    <w:rsid w:val="00A415F7"/>
    <w:rsid w:val="00A46800"/>
    <w:rsid w:val="00A46B63"/>
    <w:rsid w:val="00A5137A"/>
    <w:rsid w:val="00A531E4"/>
    <w:rsid w:val="00A541E2"/>
    <w:rsid w:val="00A54EE9"/>
    <w:rsid w:val="00A566EE"/>
    <w:rsid w:val="00A61A72"/>
    <w:rsid w:val="00A6436A"/>
    <w:rsid w:val="00A64BF0"/>
    <w:rsid w:val="00A65D0A"/>
    <w:rsid w:val="00A67FC5"/>
    <w:rsid w:val="00A70427"/>
    <w:rsid w:val="00A704D6"/>
    <w:rsid w:val="00A71B17"/>
    <w:rsid w:val="00A83C05"/>
    <w:rsid w:val="00A87AAA"/>
    <w:rsid w:val="00A9086D"/>
    <w:rsid w:val="00A93FA8"/>
    <w:rsid w:val="00A9520F"/>
    <w:rsid w:val="00AA5081"/>
    <w:rsid w:val="00AA6EE7"/>
    <w:rsid w:val="00AC67CC"/>
    <w:rsid w:val="00AC6D0C"/>
    <w:rsid w:val="00AD0D24"/>
    <w:rsid w:val="00AD586C"/>
    <w:rsid w:val="00AE1961"/>
    <w:rsid w:val="00AF4FD8"/>
    <w:rsid w:val="00AF503F"/>
    <w:rsid w:val="00AF67BC"/>
    <w:rsid w:val="00B00F22"/>
    <w:rsid w:val="00B01D98"/>
    <w:rsid w:val="00B0557C"/>
    <w:rsid w:val="00B05A97"/>
    <w:rsid w:val="00B1092F"/>
    <w:rsid w:val="00B1389C"/>
    <w:rsid w:val="00B17D93"/>
    <w:rsid w:val="00B33C67"/>
    <w:rsid w:val="00B41862"/>
    <w:rsid w:val="00B479EB"/>
    <w:rsid w:val="00B54CAB"/>
    <w:rsid w:val="00B65B68"/>
    <w:rsid w:val="00B66476"/>
    <w:rsid w:val="00B67A32"/>
    <w:rsid w:val="00B67B22"/>
    <w:rsid w:val="00B777C0"/>
    <w:rsid w:val="00B81C5A"/>
    <w:rsid w:val="00B855C9"/>
    <w:rsid w:val="00B85FA1"/>
    <w:rsid w:val="00B95DD7"/>
    <w:rsid w:val="00B9687B"/>
    <w:rsid w:val="00BA5998"/>
    <w:rsid w:val="00BA6C96"/>
    <w:rsid w:val="00BB01F9"/>
    <w:rsid w:val="00BB2D72"/>
    <w:rsid w:val="00BB3EAF"/>
    <w:rsid w:val="00BC27F1"/>
    <w:rsid w:val="00BC28AF"/>
    <w:rsid w:val="00BD1194"/>
    <w:rsid w:val="00BE66FC"/>
    <w:rsid w:val="00BF2F43"/>
    <w:rsid w:val="00BF39AE"/>
    <w:rsid w:val="00C02FD3"/>
    <w:rsid w:val="00C109CF"/>
    <w:rsid w:val="00C11E89"/>
    <w:rsid w:val="00C12004"/>
    <w:rsid w:val="00C12B6A"/>
    <w:rsid w:val="00C172B4"/>
    <w:rsid w:val="00C20726"/>
    <w:rsid w:val="00C21AD3"/>
    <w:rsid w:val="00C22BA4"/>
    <w:rsid w:val="00C2408F"/>
    <w:rsid w:val="00C30536"/>
    <w:rsid w:val="00C31A91"/>
    <w:rsid w:val="00C35E8A"/>
    <w:rsid w:val="00C44820"/>
    <w:rsid w:val="00C508F5"/>
    <w:rsid w:val="00C579C2"/>
    <w:rsid w:val="00C64EF1"/>
    <w:rsid w:val="00C65A35"/>
    <w:rsid w:val="00C725AF"/>
    <w:rsid w:val="00C73C34"/>
    <w:rsid w:val="00C8068C"/>
    <w:rsid w:val="00C81A19"/>
    <w:rsid w:val="00C81A22"/>
    <w:rsid w:val="00C84F1A"/>
    <w:rsid w:val="00C8659E"/>
    <w:rsid w:val="00C8699D"/>
    <w:rsid w:val="00C90D32"/>
    <w:rsid w:val="00C92A69"/>
    <w:rsid w:val="00C94BFE"/>
    <w:rsid w:val="00CA2BD7"/>
    <w:rsid w:val="00CA61DE"/>
    <w:rsid w:val="00CB3289"/>
    <w:rsid w:val="00CB5377"/>
    <w:rsid w:val="00CC1E5A"/>
    <w:rsid w:val="00CC4A30"/>
    <w:rsid w:val="00CD6504"/>
    <w:rsid w:val="00CE1DD6"/>
    <w:rsid w:val="00CE5F7A"/>
    <w:rsid w:val="00CF0263"/>
    <w:rsid w:val="00CF0A22"/>
    <w:rsid w:val="00CF109E"/>
    <w:rsid w:val="00CF5675"/>
    <w:rsid w:val="00D03147"/>
    <w:rsid w:val="00D044AB"/>
    <w:rsid w:val="00D04F44"/>
    <w:rsid w:val="00D0782F"/>
    <w:rsid w:val="00D114CB"/>
    <w:rsid w:val="00D1231D"/>
    <w:rsid w:val="00D15F35"/>
    <w:rsid w:val="00D179C8"/>
    <w:rsid w:val="00D227C9"/>
    <w:rsid w:val="00D2465A"/>
    <w:rsid w:val="00D24783"/>
    <w:rsid w:val="00D26BF2"/>
    <w:rsid w:val="00D26DC0"/>
    <w:rsid w:val="00D30E49"/>
    <w:rsid w:val="00D371A8"/>
    <w:rsid w:val="00D47856"/>
    <w:rsid w:val="00D47A73"/>
    <w:rsid w:val="00D509DD"/>
    <w:rsid w:val="00D5689C"/>
    <w:rsid w:val="00D65E6E"/>
    <w:rsid w:val="00D66C29"/>
    <w:rsid w:val="00D67113"/>
    <w:rsid w:val="00D71E0F"/>
    <w:rsid w:val="00D7350F"/>
    <w:rsid w:val="00D84DAF"/>
    <w:rsid w:val="00D876D7"/>
    <w:rsid w:val="00D90238"/>
    <w:rsid w:val="00D95C78"/>
    <w:rsid w:val="00DA234A"/>
    <w:rsid w:val="00DA37F0"/>
    <w:rsid w:val="00DB3F94"/>
    <w:rsid w:val="00DB429B"/>
    <w:rsid w:val="00DB44D0"/>
    <w:rsid w:val="00DB60B5"/>
    <w:rsid w:val="00DB6B27"/>
    <w:rsid w:val="00DC12EB"/>
    <w:rsid w:val="00DD14FF"/>
    <w:rsid w:val="00DD3252"/>
    <w:rsid w:val="00DD719A"/>
    <w:rsid w:val="00DE13CA"/>
    <w:rsid w:val="00DE2A2E"/>
    <w:rsid w:val="00DE6607"/>
    <w:rsid w:val="00DF7914"/>
    <w:rsid w:val="00E067C9"/>
    <w:rsid w:val="00E10AFD"/>
    <w:rsid w:val="00E24B74"/>
    <w:rsid w:val="00E27BCD"/>
    <w:rsid w:val="00E301E6"/>
    <w:rsid w:val="00E3193F"/>
    <w:rsid w:val="00E31D6D"/>
    <w:rsid w:val="00E33150"/>
    <w:rsid w:val="00E33F66"/>
    <w:rsid w:val="00E41097"/>
    <w:rsid w:val="00E46043"/>
    <w:rsid w:val="00E51162"/>
    <w:rsid w:val="00E57D40"/>
    <w:rsid w:val="00E606C1"/>
    <w:rsid w:val="00E62FDC"/>
    <w:rsid w:val="00E74787"/>
    <w:rsid w:val="00E77A56"/>
    <w:rsid w:val="00E83C66"/>
    <w:rsid w:val="00E862CB"/>
    <w:rsid w:val="00E904B2"/>
    <w:rsid w:val="00E90E87"/>
    <w:rsid w:val="00E944E0"/>
    <w:rsid w:val="00EA2C36"/>
    <w:rsid w:val="00EA49D4"/>
    <w:rsid w:val="00EA5337"/>
    <w:rsid w:val="00EA5582"/>
    <w:rsid w:val="00EB20EA"/>
    <w:rsid w:val="00EB2F79"/>
    <w:rsid w:val="00EB3FDC"/>
    <w:rsid w:val="00EC28B7"/>
    <w:rsid w:val="00EC7616"/>
    <w:rsid w:val="00ED2F47"/>
    <w:rsid w:val="00ED5FE1"/>
    <w:rsid w:val="00EE21B5"/>
    <w:rsid w:val="00EE3670"/>
    <w:rsid w:val="00EE3CDF"/>
    <w:rsid w:val="00EE543E"/>
    <w:rsid w:val="00EE5E23"/>
    <w:rsid w:val="00EF25A6"/>
    <w:rsid w:val="00EF4087"/>
    <w:rsid w:val="00EF5D1C"/>
    <w:rsid w:val="00EF6176"/>
    <w:rsid w:val="00EF7D43"/>
    <w:rsid w:val="00F012BC"/>
    <w:rsid w:val="00F0371D"/>
    <w:rsid w:val="00F048E2"/>
    <w:rsid w:val="00F054A3"/>
    <w:rsid w:val="00F058A6"/>
    <w:rsid w:val="00F06A61"/>
    <w:rsid w:val="00F1486B"/>
    <w:rsid w:val="00F16ACC"/>
    <w:rsid w:val="00F21E12"/>
    <w:rsid w:val="00F244FD"/>
    <w:rsid w:val="00F4067D"/>
    <w:rsid w:val="00F5762E"/>
    <w:rsid w:val="00F6432F"/>
    <w:rsid w:val="00F718FF"/>
    <w:rsid w:val="00F71C5D"/>
    <w:rsid w:val="00F753DD"/>
    <w:rsid w:val="00F825D4"/>
    <w:rsid w:val="00F86E2E"/>
    <w:rsid w:val="00F876DA"/>
    <w:rsid w:val="00F8798B"/>
    <w:rsid w:val="00F900AB"/>
    <w:rsid w:val="00F949BF"/>
    <w:rsid w:val="00F97C96"/>
    <w:rsid w:val="00FA10E9"/>
    <w:rsid w:val="00FA25EE"/>
    <w:rsid w:val="00FB0F6A"/>
    <w:rsid w:val="00FC54B3"/>
    <w:rsid w:val="00FD098E"/>
    <w:rsid w:val="00FD10C7"/>
    <w:rsid w:val="00FD15CD"/>
    <w:rsid w:val="00FE0425"/>
    <w:rsid w:val="00FE259E"/>
    <w:rsid w:val="00FE4015"/>
    <w:rsid w:val="00FF2C81"/>
    <w:rsid w:val="00FF47B1"/>
    <w:rsid w:val="00FF53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D6C4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 w:type="character" w:customStyle="1" w:styleId="Heading4Char">
    <w:name w:val="Heading 4 Char"/>
    <w:link w:val="Heading4"/>
    <w:semiHidden/>
    <w:rsid w:val="002D6C45"/>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rPr>
  </w:style>
  <w:style w:type="paragraph" w:styleId="Heading1">
    <w:name w:val="heading 1"/>
    <w:basedOn w:val="Normal"/>
    <w:next w:val="Normal"/>
    <w:link w:val="Heading1Char"/>
    <w:qFormat/>
    <w:rsid w:val="00756880"/>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C3053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7568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D6C4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rFonts w:ascii="VNI-Times" w:hAnsi="VNI-Times"/>
      <w:dstrike w:val="0"/>
      <w:sz w:val="18"/>
      <w:vertAlign w:val="baseline"/>
    </w:rPr>
  </w:style>
  <w:style w:type="character" w:styleId="Hyperlink">
    <w:name w:val="Hyperlink"/>
    <w:rsid w:val="00C30536"/>
    <w:rPr>
      <w:strike w:val="0"/>
      <w:dstrike w:val="0"/>
      <w:color w:val="0000FF"/>
      <w:u w:val="none"/>
      <w:effect w:val="none"/>
    </w:rPr>
  </w:style>
  <w:style w:type="paragraph" w:customStyle="1" w:styleId="ptitle">
    <w:name w:val="ptitle"/>
    <w:basedOn w:val="Normal"/>
    <w:rsid w:val="00C30536"/>
    <w:pPr>
      <w:spacing w:after="100" w:afterAutospacing="1"/>
    </w:pPr>
    <w:rPr>
      <w:rFonts w:ascii="Arial" w:hAnsi="Arial" w:cs="Arial"/>
      <w:b/>
      <w:bCs/>
      <w:sz w:val="25"/>
      <w:szCs w:val="25"/>
    </w:rPr>
  </w:style>
  <w:style w:type="paragraph" w:customStyle="1" w:styleId="phead">
    <w:name w:val="phead"/>
    <w:basedOn w:val="Normal"/>
    <w:rsid w:val="00C30536"/>
    <w:pPr>
      <w:spacing w:before="100" w:beforeAutospacing="1" w:after="100" w:afterAutospacing="1"/>
    </w:pPr>
    <w:rPr>
      <w:rFonts w:ascii="Arial" w:hAnsi="Arial" w:cs="Arial"/>
      <w:b/>
      <w:bCs/>
      <w:color w:val="5F5F5F"/>
      <w:sz w:val="20"/>
      <w:szCs w:val="20"/>
    </w:rPr>
  </w:style>
  <w:style w:type="paragraph" w:customStyle="1" w:styleId="pbody">
    <w:name w:val="pbody"/>
    <w:basedOn w:val="Normal"/>
    <w:rsid w:val="00C30536"/>
    <w:pPr>
      <w:spacing w:before="100" w:beforeAutospacing="1" w:after="100" w:afterAutospacing="1"/>
    </w:pPr>
    <w:rPr>
      <w:rFonts w:ascii="Arial" w:hAnsi="Arial" w:cs="Arial"/>
      <w:color w:val="000000"/>
      <w:sz w:val="20"/>
      <w:szCs w:val="20"/>
    </w:rPr>
  </w:style>
  <w:style w:type="paragraph" w:customStyle="1" w:styleId="pauthor">
    <w:name w:val="pauthor"/>
    <w:basedOn w:val="Normal"/>
    <w:rsid w:val="00C30536"/>
    <w:pPr>
      <w:spacing w:before="100" w:beforeAutospacing="1" w:after="100" w:afterAutospacing="1"/>
      <w:jc w:val="right"/>
    </w:pPr>
    <w:rPr>
      <w:rFonts w:ascii="Arial" w:hAnsi="Arial" w:cs="Arial"/>
      <w:b/>
      <w:bCs/>
      <w:sz w:val="20"/>
      <w:szCs w:val="20"/>
    </w:rPr>
  </w:style>
  <w:style w:type="character" w:customStyle="1" w:styleId="largetime21">
    <w:name w:val="largetime21"/>
    <w:rsid w:val="00C30536"/>
    <w:rPr>
      <w:rFonts w:ascii="Tahoma" w:hAnsi="Tahoma" w:cs="Tahoma" w:hint="default"/>
      <w:b/>
      <w:bCs/>
      <w:color w:val="676767"/>
      <w:sz w:val="15"/>
      <w:szCs w:val="15"/>
    </w:rPr>
  </w:style>
  <w:style w:type="paragraph" w:styleId="NormalWeb">
    <w:name w:val="Normal (Web)"/>
    <w:basedOn w:val="Normal"/>
    <w:rsid w:val="00DE2A2E"/>
    <w:rPr>
      <w:rFonts w:ascii="Times New Roman" w:hAnsi="Times New Roman"/>
    </w:rPr>
  </w:style>
  <w:style w:type="paragraph" w:customStyle="1" w:styleId="ecxmsobodytext">
    <w:name w:val="ecxmsobodytext"/>
    <w:basedOn w:val="Normal"/>
    <w:rsid w:val="00756880"/>
    <w:rPr>
      <w:rFonts w:ascii="Times New Roman" w:hAnsi="Times New Roman"/>
    </w:rPr>
  </w:style>
  <w:style w:type="paragraph" w:customStyle="1" w:styleId="ecxmsonormal">
    <w:name w:val="ecxmsonormal"/>
    <w:basedOn w:val="Normal"/>
    <w:rsid w:val="00756880"/>
    <w:rPr>
      <w:rFonts w:ascii="Times New Roman" w:hAnsi="Times New Roman"/>
    </w:rPr>
  </w:style>
  <w:style w:type="paragraph" w:customStyle="1" w:styleId="ecxmsobodytextindent">
    <w:name w:val="ecxmsobodytextindent"/>
    <w:basedOn w:val="Normal"/>
    <w:rsid w:val="00756880"/>
    <w:rPr>
      <w:rFonts w:ascii="Times New Roman" w:hAnsi="Times New Roman"/>
    </w:rPr>
  </w:style>
  <w:style w:type="paragraph" w:customStyle="1" w:styleId="ecxtrich">
    <w:name w:val="ecxtrich"/>
    <w:basedOn w:val="Normal"/>
    <w:rsid w:val="00756880"/>
    <w:rPr>
      <w:rFonts w:ascii="Times New Roman" w:hAnsi="Times New Roman"/>
    </w:rPr>
  </w:style>
  <w:style w:type="character" w:styleId="Emphasis">
    <w:name w:val="Emphasis"/>
    <w:qFormat/>
    <w:rsid w:val="00756880"/>
    <w:rPr>
      <w:i/>
      <w:iCs/>
    </w:rPr>
  </w:style>
  <w:style w:type="character" w:customStyle="1" w:styleId="ecxmsofootnotereference">
    <w:name w:val="ecxmsofootnotereference"/>
    <w:basedOn w:val="DefaultParagraphFont"/>
    <w:rsid w:val="00756880"/>
  </w:style>
  <w:style w:type="paragraph" w:customStyle="1" w:styleId="ecxtho">
    <w:name w:val="ecxtho"/>
    <w:basedOn w:val="Normal"/>
    <w:rsid w:val="00756880"/>
    <w:rPr>
      <w:rFonts w:ascii="Times New Roman" w:hAnsi="Times New Roman"/>
    </w:rPr>
  </w:style>
  <w:style w:type="paragraph" w:customStyle="1" w:styleId="ecxmsofootnotetext">
    <w:name w:val="ecxmsofootnotetext"/>
    <w:basedOn w:val="Normal"/>
    <w:rsid w:val="00756880"/>
    <w:rPr>
      <w:rFonts w:ascii="Times New Roman" w:hAnsi="Times New Roman"/>
    </w:rPr>
  </w:style>
  <w:style w:type="paragraph" w:styleId="BodyText">
    <w:name w:val="Body Text"/>
    <w:basedOn w:val="Normal"/>
    <w:link w:val="BodyTextChar"/>
    <w:rsid w:val="00784CFC"/>
    <w:pPr>
      <w:widowControl w:val="0"/>
      <w:suppressAutoHyphens/>
      <w:spacing w:after="120"/>
    </w:pPr>
    <w:rPr>
      <w:rFonts w:ascii="Times New Roman" w:eastAsia="Arial Unicode MS" w:hAnsi="Times New Roman"/>
      <w:kern w:val="1"/>
      <w:lang w:val="x-none"/>
    </w:rPr>
  </w:style>
  <w:style w:type="paragraph" w:styleId="BodyTextFirstIndent">
    <w:name w:val="Body Text First Indent"/>
    <w:basedOn w:val="BodyText"/>
    <w:rsid w:val="00713BAA"/>
    <w:pPr>
      <w:widowControl/>
      <w:suppressAutoHyphens w:val="0"/>
      <w:ind w:firstLine="210"/>
    </w:pPr>
    <w:rPr>
      <w:rFonts w:ascii="VNI-Times" w:eastAsia="Times New Roman" w:hAnsi="VNI-Times"/>
      <w:kern w:val="0"/>
    </w:rPr>
  </w:style>
  <w:style w:type="character" w:customStyle="1" w:styleId="Heading1Char">
    <w:name w:val="Heading 1 Char"/>
    <w:link w:val="Heading1"/>
    <w:locked/>
    <w:rsid w:val="002B598B"/>
    <w:rPr>
      <w:rFonts w:ascii="Arial" w:hAnsi="Arial" w:cs="Arial"/>
      <w:b/>
      <w:bCs/>
      <w:kern w:val="32"/>
      <w:sz w:val="32"/>
      <w:szCs w:val="32"/>
    </w:rPr>
  </w:style>
  <w:style w:type="character" w:customStyle="1" w:styleId="FooterChar">
    <w:name w:val="Footer Char"/>
    <w:link w:val="Footer"/>
    <w:locked/>
    <w:rsid w:val="002B598B"/>
    <w:rPr>
      <w:rFonts w:ascii="VNI-Times" w:hAnsi="VNI-Times"/>
      <w:sz w:val="24"/>
      <w:szCs w:val="24"/>
    </w:rPr>
  </w:style>
  <w:style w:type="character" w:customStyle="1" w:styleId="BodyTextChar">
    <w:name w:val="Body Text Char"/>
    <w:link w:val="BodyText"/>
    <w:locked/>
    <w:rsid w:val="002B598B"/>
    <w:rPr>
      <w:rFonts w:eastAsia="Arial Unicode MS"/>
      <w:kern w:val="1"/>
      <w:sz w:val="24"/>
      <w:szCs w:val="24"/>
    </w:rPr>
  </w:style>
  <w:style w:type="paragraph" w:styleId="Title">
    <w:name w:val="Title"/>
    <w:basedOn w:val="Normal"/>
    <w:link w:val="TitleChar"/>
    <w:qFormat/>
    <w:rsid w:val="002B598B"/>
    <w:pPr>
      <w:widowControl w:val="0"/>
      <w:overflowPunct w:val="0"/>
      <w:autoSpaceDE w:val="0"/>
      <w:autoSpaceDN w:val="0"/>
      <w:adjustRightInd w:val="0"/>
      <w:spacing w:line="240" w:lineRule="atLeast"/>
      <w:jc w:val="center"/>
      <w:textAlignment w:val="baseline"/>
    </w:pPr>
    <w:rPr>
      <w:rFonts w:ascii="Times New Roman" w:hAnsi="Times New Roman"/>
      <w:b/>
      <w:sz w:val="36"/>
      <w:szCs w:val="20"/>
      <w:lang w:val="x-none" w:eastAsia="x-none"/>
    </w:rPr>
  </w:style>
  <w:style w:type="character" w:customStyle="1" w:styleId="TitleChar">
    <w:name w:val="Title Char"/>
    <w:link w:val="Title"/>
    <w:rsid w:val="002B598B"/>
    <w:rPr>
      <w:b/>
      <w:sz w:val="36"/>
    </w:rPr>
  </w:style>
  <w:style w:type="paragraph" w:styleId="TOC1">
    <w:name w:val="toc 1"/>
    <w:basedOn w:val="Normal"/>
    <w:next w:val="Normal"/>
    <w:rsid w:val="002B598B"/>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2B598B"/>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2B598B"/>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2B598B"/>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2B598B"/>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2B598B"/>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2B598B"/>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2B598B"/>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2B598B"/>
    <w:pPr>
      <w:overflowPunct w:val="0"/>
      <w:autoSpaceDE w:val="0"/>
      <w:autoSpaceDN w:val="0"/>
      <w:adjustRightInd w:val="0"/>
      <w:ind w:left="1920"/>
      <w:textAlignment w:val="baseline"/>
    </w:pPr>
    <w:rPr>
      <w:rFonts w:ascii="Times New Roman" w:hAnsi="Times New Roman"/>
      <w:szCs w:val="20"/>
    </w:rPr>
  </w:style>
  <w:style w:type="paragraph" w:styleId="BodyText2">
    <w:name w:val="Body Text 2"/>
    <w:basedOn w:val="Normal"/>
    <w:link w:val="BodyText2Char"/>
    <w:rsid w:val="002B598B"/>
    <w:pPr>
      <w:widowControl w:val="0"/>
      <w:overflowPunct w:val="0"/>
      <w:autoSpaceDE w:val="0"/>
      <w:autoSpaceDN w:val="0"/>
      <w:adjustRightInd w:val="0"/>
      <w:spacing w:line="240" w:lineRule="atLeast"/>
      <w:jc w:val="both"/>
      <w:textAlignment w:val="baseline"/>
    </w:pPr>
    <w:rPr>
      <w:rFonts w:ascii="Times New Roman" w:hAnsi="Times New Roman"/>
      <w:b/>
      <w:sz w:val="28"/>
      <w:szCs w:val="20"/>
      <w:lang w:val="x-none" w:eastAsia="x-none"/>
    </w:rPr>
  </w:style>
  <w:style w:type="character" w:customStyle="1" w:styleId="BodyText2Char">
    <w:name w:val="Body Text 2 Char"/>
    <w:link w:val="BodyText2"/>
    <w:rsid w:val="002B598B"/>
    <w:rPr>
      <w:b/>
      <w:sz w:val="28"/>
    </w:rPr>
  </w:style>
  <w:style w:type="character" w:styleId="FollowedHyperlink">
    <w:name w:val="FollowedHyperlink"/>
    <w:uiPriority w:val="99"/>
    <w:unhideWhenUsed/>
    <w:rsid w:val="002B598B"/>
    <w:rPr>
      <w:rFonts w:cs="Times New Roman"/>
      <w:color w:val="800080"/>
      <w:u w:val="single"/>
    </w:rPr>
  </w:style>
  <w:style w:type="paragraph" w:styleId="Subtitle">
    <w:name w:val="Subtitle"/>
    <w:basedOn w:val="Normal"/>
    <w:link w:val="SubtitleChar"/>
    <w:qFormat/>
    <w:rsid w:val="00F0371D"/>
    <w:pPr>
      <w:overflowPunct w:val="0"/>
      <w:autoSpaceDE w:val="0"/>
      <w:autoSpaceDN w:val="0"/>
      <w:adjustRightInd w:val="0"/>
      <w:jc w:val="center"/>
      <w:textAlignment w:val="baseline"/>
    </w:pPr>
    <w:rPr>
      <w:rFonts w:ascii="Times New Roman" w:hAnsi="Times New Roman"/>
      <w:sz w:val="28"/>
      <w:szCs w:val="20"/>
      <w:lang w:val="x-none" w:eastAsia="x-none"/>
    </w:rPr>
  </w:style>
  <w:style w:type="character" w:customStyle="1" w:styleId="SubtitleChar">
    <w:name w:val="Subtitle Char"/>
    <w:link w:val="Subtitle"/>
    <w:rsid w:val="00F0371D"/>
    <w:rPr>
      <w:sz w:val="28"/>
    </w:rPr>
  </w:style>
  <w:style w:type="character" w:customStyle="1" w:styleId="HeaderChar">
    <w:name w:val="Header Char"/>
    <w:link w:val="Header"/>
    <w:locked/>
    <w:rsid w:val="00F0371D"/>
    <w:rPr>
      <w:rFonts w:ascii="VNI-Times" w:hAnsi="VNI-Times"/>
      <w:sz w:val="24"/>
      <w:szCs w:val="24"/>
    </w:rPr>
  </w:style>
  <w:style w:type="character" w:styleId="FootnoteReference">
    <w:name w:val="footnote reference"/>
    <w:rsid w:val="00CF109E"/>
    <w:rPr>
      <w:rFonts w:cs="Times New Roman"/>
      <w:vertAlign w:val="superscript"/>
    </w:rPr>
  </w:style>
  <w:style w:type="paragraph" w:styleId="FootnoteText">
    <w:name w:val="footnote text"/>
    <w:basedOn w:val="Normal"/>
    <w:link w:val="FootnoteTextChar"/>
    <w:rsid w:val="00CF109E"/>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rsid w:val="00CF109E"/>
  </w:style>
  <w:style w:type="paragraph" w:styleId="ListParagraph">
    <w:name w:val="List Paragraph"/>
    <w:basedOn w:val="Normal"/>
    <w:uiPriority w:val="34"/>
    <w:qFormat/>
    <w:rsid w:val="0097766A"/>
    <w:pPr>
      <w:spacing w:after="200"/>
      <w:ind w:left="720"/>
      <w:contextualSpacing/>
      <w:jc w:val="both"/>
    </w:pPr>
    <w:rPr>
      <w:rFonts w:ascii="Times New Roman" w:hAnsi="Times New Roman"/>
      <w:lang w:val="fr-CA" w:eastAsia="fr-FR"/>
    </w:rPr>
  </w:style>
  <w:style w:type="character" w:customStyle="1" w:styleId="MSSong14ptGreen">
    <w:name w:val="MS Song 14 pt Green"/>
    <w:rsid w:val="00C11E89"/>
    <w:rPr>
      <w:rFonts w:ascii="MS Song" w:eastAsia="MS Song" w:hint="eastAsia"/>
      <w:color w:val="00B050"/>
      <w:sz w:val="28"/>
    </w:rPr>
  </w:style>
  <w:style w:type="character" w:customStyle="1" w:styleId="pg-15ff4">
    <w:name w:val="pg-15ff4"/>
    <w:basedOn w:val="DefaultParagraphFont"/>
    <w:rsid w:val="00357AB9"/>
  </w:style>
  <w:style w:type="character" w:styleId="Strong">
    <w:name w:val="Strong"/>
    <w:qFormat/>
    <w:rsid w:val="005A5144"/>
    <w:rPr>
      <w:b/>
      <w:bCs/>
    </w:rPr>
  </w:style>
  <w:style w:type="character" w:customStyle="1" w:styleId="Heading4Char">
    <w:name w:val="Heading 4 Char"/>
    <w:link w:val="Heading4"/>
    <w:semiHidden/>
    <w:rsid w:val="002D6C4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2725">
      <w:bodyDiv w:val="1"/>
      <w:marLeft w:val="0"/>
      <w:marRight w:val="0"/>
      <w:marTop w:val="0"/>
      <w:marBottom w:val="0"/>
      <w:divBdr>
        <w:top w:val="none" w:sz="0" w:space="0" w:color="auto"/>
        <w:left w:val="none" w:sz="0" w:space="0" w:color="auto"/>
        <w:bottom w:val="none" w:sz="0" w:space="0" w:color="auto"/>
        <w:right w:val="none" w:sz="0" w:space="0" w:color="auto"/>
      </w:divBdr>
      <w:divsChild>
        <w:div w:id="912470180">
          <w:marLeft w:val="0"/>
          <w:marRight w:val="0"/>
          <w:marTop w:val="0"/>
          <w:marBottom w:val="0"/>
          <w:divBdr>
            <w:top w:val="none" w:sz="0" w:space="0" w:color="auto"/>
            <w:left w:val="none" w:sz="0" w:space="0" w:color="auto"/>
            <w:bottom w:val="none" w:sz="0" w:space="0" w:color="auto"/>
            <w:right w:val="none" w:sz="0" w:space="0" w:color="auto"/>
          </w:divBdr>
          <w:divsChild>
            <w:div w:id="967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915">
      <w:bodyDiv w:val="1"/>
      <w:marLeft w:val="0"/>
      <w:marRight w:val="0"/>
      <w:marTop w:val="0"/>
      <w:marBottom w:val="0"/>
      <w:divBdr>
        <w:top w:val="none" w:sz="0" w:space="0" w:color="auto"/>
        <w:left w:val="none" w:sz="0" w:space="0" w:color="auto"/>
        <w:bottom w:val="none" w:sz="0" w:space="0" w:color="auto"/>
        <w:right w:val="none" w:sz="0" w:space="0" w:color="auto"/>
      </w:divBdr>
    </w:div>
    <w:div w:id="809829599">
      <w:bodyDiv w:val="1"/>
      <w:marLeft w:val="0"/>
      <w:marRight w:val="0"/>
      <w:marTop w:val="0"/>
      <w:marBottom w:val="0"/>
      <w:divBdr>
        <w:top w:val="none" w:sz="0" w:space="0" w:color="auto"/>
        <w:left w:val="none" w:sz="0" w:space="0" w:color="auto"/>
        <w:bottom w:val="none" w:sz="0" w:space="0" w:color="auto"/>
        <w:right w:val="none" w:sz="0" w:space="0" w:color="auto"/>
      </w:divBdr>
    </w:div>
    <w:div w:id="860750308">
      <w:bodyDiv w:val="1"/>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single" w:sz="6" w:space="0" w:color="0066A0"/>
            <w:bottom w:val="none" w:sz="0" w:space="0" w:color="auto"/>
            <w:right w:val="single" w:sz="6" w:space="0" w:color="0066A0"/>
          </w:divBdr>
          <w:divsChild>
            <w:div w:id="157691078">
              <w:marLeft w:val="0"/>
              <w:marRight w:val="0"/>
              <w:marTop w:val="0"/>
              <w:marBottom w:val="0"/>
              <w:divBdr>
                <w:top w:val="none" w:sz="0" w:space="0" w:color="auto"/>
                <w:left w:val="none" w:sz="0" w:space="0" w:color="auto"/>
                <w:bottom w:val="none" w:sz="0" w:space="0" w:color="auto"/>
                <w:right w:val="none" w:sz="0" w:space="0" w:color="auto"/>
              </w:divBdr>
              <w:divsChild>
                <w:div w:id="8413875">
                  <w:marLeft w:val="0"/>
                  <w:marRight w:val="0"/>
                  <w:marTop w:val="0"/>
                  <w:marBottom w:val="0"/>
                  <w:divBdr>
                    <w:top w:val="none" w:sz="0" w:space="0" w:color="auto"/>
                    <w:left w:val="none" w:sz="0" w:space="0" w:color="auto"/>
                    <w:bottom w:val="none" w:sz="0" w:space="0" w:color="auto"/>
                    <w:right w:val="none" w:sz="0" w:space="0" w:color="auto"/>
                  </w:divBdr>
                  <w:divsChild>
                    <w:div w:id="1337221547">
                      <w:marLeft w:val="0"/>
                      <w:marRight w:val="0"/>
                      <w:marTop w:val="105"/>
                      <w:marBottom w:val="0"/>
                      <w:divBdr>
                        <w:top w:val="none" w:sz="0" w:space="0" w:color="auto"/>
                        <w:left w:val="none" w:sz="0" w:space="0" w:color="auto"/>
                        <w:bottom w:val="none" w:sz="0" w:space="0" w:color="auto"/>
                        <w:right w:val="none" w:sz="0" w:space="0" w:color="auto"/>
                      </w:divBdr>
                      <w:divsChild>
                        <w:div w:id="5741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51830">
      <w:bodyDiv w:val="1"/>
      <w:marLeft w:val="0"/>
      <w:marRight w:val="0"/>
      <w:marTop w:val="0"/>
      <w:marBottom w:val="0"/>
      <w:divBdr>
        <w:top w:val="none" w:sz="0" w:space="0" w:color="auto"/>
        <w:left w:val="none" w:sz="0" w:space="0" w:color="auto"/>
        <w:bottom w:val="none" w:sz="0" w:space="0" w:color="auto"/>
        <w:right w:val="none" w:sz="0" w:space="0" w:color="auto"/>
      </w:divBdr>
    </w:div>
    <w:div w:id="981807341">
      <w:bodyDiv w:val="1"/>
      <w:marLeft w:val="0"/>
      <w:marRight w:val="0"/>
      <w:marTop w:val="0"/>
      <w:marBottom w:val="0"/>
      <w:divBdr>
        <w:top w:val="none" w:sz="0" w:space="0" w:color="auto"/>
        <w:left w:val="none" w:sz="0" w:space="0" w:color="auto"/>
        <w:bottom w:val="none" w:sz="0" w:space="0" w:color="auto"/>
        <w:right w:val="none" w:sz="0" w:space="0" w:color="auto"/>
      </w:divBdr>
      <w:divsChild>
        <w:div w:id="1773434086">
          <w:marLeft w:val="0"/>
          <w:marRight w:val="0"/>
          <w:marTop w:val="0"/>
          <w:marBottom w:val="0"/>
          <w:divBdr>
            <w:top w:val="none" w:sz="0" w:space="0" w:color="auto"/>
            <w:left w:val="none" w:sz="0" w:space="0" w:color="auto"/>
            <w:bottom w:val="none" w:sz="0" w:space="0" w:color="auto"/>
            <w:right w:val="none" w:sz="0" w:space="0" w:color="auto"/>
          </w:divBdr>
          <w:divsChild>
            <w:div w:id="1226724150">
              <w:marLeft w:val="0"/>
              <w:marRight w:val="0"/>
              <w:marTop w:val="0"/>
              <w:marBottom w:val="0"/>
              <w:divBdr>
                <w:top w:val="none" w:sz="0" w:space="0" w:color="auto"/>
                <w:left w:val="none" w:sz="0" w:space="0" w:color="auto"/>
                <w:bottom w:val="none" w:sz="0" w:space="0" w:color="auto"/>
                <w:right w:val="none" w:sz="0" w:space="0" w:color="auto"/>
              </w:divBdr>
              <w:divsChild>
                <w:div w:id="1450320920">
                  <w:marLeft w:val="0"/>
                  <w:marRight w:val="0"/>
                  <w:marTop w:val="0"/>
                  <w:marBottom w:val="0"/>
                  <w:divBdr>
                    <w:top w:val="none" w:sz="0" w:space="0" w:color="auto"/>
                    <w:left w:val="none" w:sz="0" w:space="0" w:color="auto"/>
                    <w:bottom w:val="none" w:sz="0" w:space="0" w:color="auto"/>
                    <w:right w:val="none" w:sz="0" w:space="0" w:color="auto"/>
                  </w:divBdr>
                  <w:divsChild>
                    <w:div w:id="220946706">
                      <w:marLeft w:val="0"/>
                      <w:marRight w:val="0"/>
                      <w:marTop w:val="0"/>
                      <w:marBottom w:val="0"/>
                      <w:divBdr>
                        <w:top w:val="none" w:sz="0" w:space="0" w:color="auto"/>
                        <w:left w:val="none" w:sz="0" w:space="0" w:color="auto"/>
                        <w:bottom w:val="none" w:sz="0" w:space="0" w:color="auto"/>
                        <w:right w:val="none" w:sz="0" w:space="0" w:color="auto"/>
                      </w:divBdr>
                    </w:div>
                    <w:div w:id="335617198">
                      <w:marLeft w:val="0"/>
                      <w:marRight w:val="0"/>
                      <w:marTop w:val="0"/>
                      <w:marBottom w:val="0"/>
                      <w:divBdr>
                        <w:top w:val="none" w:sz="0" w:space="0" w:color="auto"/>
                        <w:left w:val="none" w:sz="0" w:space="0" w:color="auto"/>
                        <w:bottom w:val="none" w:sz="0" w:space="0" w:color="auto"/>
                        <w:right w:val="none" w:sz="0" w:space="0" w:color="auto"/>
                      </w:divBdr>
                    </w:div>
                    <w:div w:id="634990044">
                      <w:marLeft w:val="0"/>
                      <w:marRight w:val="0"/>
                      <w:marTop w:val="0"/>
                      <w:marBottom w:val="0"/>
                      <w:divBdr>
                        <w:top w:val="none" w:sz="0" w:space="0" w:color="auto"/>
                        <w:left w:val="none" w:sz="0" w:space="0" w:color="auto"/>
                        <w:bottom w:val="none" w:sz="0" w:space="0" w:color="auto"/>
                        <w:right w:val="none" w:sz="0" w:space="0" w:color="auto"/>
                      </w:divBdr>
                    </w:div>
                    <w:div w:id="1653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569">
      <w:bodyDiv w:val="1"/>
      <w:marLeft w:val="0"/>
      <w:marRight w:val="0"/>
      <w:marTop w:val="0"/>
      <w:marBottom w:val="0"/>
      <w:divBdr>
        <w:top w:val="none" w:sz="0" w:space="0" w:color="auto"/>
        <w:left w:val="none" w:sz="0" w:space="0" w:color="auto"/>
        <w:bottom w:val="none" w:sz="0" w:space="0" w:color="auto"/>
        <w:right w:val="none" w:sz="0" w:space="0" w:color="auto"/>
      </w:divBdr>
    </w:div>
    <w:div w:id="1034234964">
      <w:bodyDiv w:val="1"/>
      <w:marLeft w:val="0"/>
      <w:marRight w:val="0"/>
      <w:marTop w:val="0"/>
      <w:marBottom w:val="0"/>
      <w:divBdr>
        <w:top w:val="none" w:sz="0" w:space="0" w:color="auto"/>
        <w:left w:val="none" w:sz="0" w:space="0" w:color="auto"/>
        <w:bottom w:val="none" w:sz="0" w:space="0" w:color="auto"/>
        <w:right w:val="none" w:sz="0" w:space="0" w:color="auto"/>
      </w:divBdr>
    </w:div>
    <w:div w:id="1096709934">
      <w:bodyDiv w:val="1"/>
      <w:marLeft w:val="0"/>
      <w:marRight w:val="0"/>
      <w:marTop w:val="0"/>
      <w:marBottom w:val="0"/>
      <w:divBdr>
        <w:top w:val="none" w:sz="0" w:space="0" w:color="auto"/>
        <w:left w:val="none" w:sz="0" w:space="0" w:color="auto"/>
        <w:bottom w:val="none" w:sz="0" w:space="0" w:color="auto"/>
        <w:right w:val="none" w:sz="0" w:space="0" w:color="auto"/>
      </w:divBdr>
    </w:div>
    <w:div w:id="1136874597">
      <w:bodyDiv w:val="1"/>
      <w:marLeft w:val="0"/>
      <w:marRight w:val="0"/>
      <w:marTop w:val="0"/>
      <w:marBottom w:val="0"/>
      <w:divBdr>
        <w:top w:val="none" w:sz="0" w:space="0" w:color="auto"/>
        <w:left w:val="none" w:sz="0" w:space="0" w:color="auto"/>
        <w:bottom w:val="none" w:sz="0" w:space="0" w:color="auto"/>
        <w:right w:val="none" w:sz="0" w:space="0" w:color="auto"/>
      </w:divBdr>
    </w:div>
    <w:div w:id="1252857089">
      <w:bodyDiv w:val="1"/>
      <w:marLeft w:val="0"/>
      <w:marRight w:val="0"/>
      <w:marTop w:val="0"/>
      <w:marBottom w:val="0"/>
      <w:divBdr>
        <w:top w:val="none" w:sz="0" w:space="0" w:color="auto"/>
        <w:left w:val="none" w:sz="0" w:space="0" w:color="auto"/>
        <w:bottom w:val="none" w:sz="0" w:space="0" w:color="auto"/>
        <w:right w:val="none" w:sz="0" w:space="0" w:color="auto"/>
      </w:divBdr>
    </w:div>
    <w:div w:id="1264222045">
      <w:bodyDiv w:val="1"/>
      <w:marLeft w:val="0"/>
      <w:marRight w:val="0"/>
      <w:marTop w:val="0"/>
      <w:marBottom w:val="0"/>
      <w:divBdr>
        <w:top w:val="none" w:sz="0" w:space="0" w:color="auto"/>
        <w:left w:val="none" w:sz="0" w:space="0" w:color="auto"/>
        <w:bottom w:val="none" w:sz="0" w:space="0" w:color="auto"/>
        <w:right w:val="none" w:sz="0" w:space="0" w:color="auto"/>
      </w:divBdr>
    </w:div>
    <w:div w:id="1402289810">
      <w:bodyDiv w:val="1"/>
      <w:marLeft w:val="0"/>
      <w:marRight w:val="0"/>
      <w:marTop w:val="0"/>
      <w:marBottom w:val="0"/>
      <w:divBdr>
        <w:top w:val="none" w:sz="0" w:space="0" w:color="auto"/>
        <w:left w:val="none" w:sz="0" w:space="0" w:color="auto"/>
        <w:bottom w:val="none" w:sz="0" w:space="0" w:color="auto"/>
        <w:right w:val="none" w:sz="0" w:space="0" w:color="auto"/>
      </w:divBdr>
    </w:div>
    <w:div w:id="1519856234">
      <w:bodyDiv w:val="1"/>
      <w:marLeft w:val="0"/>
      <w:marRight w:val="0"/>
      <w:marTop w:val="0"/>
      <w:marBottom w:val="0"/>
      <w:divBdr>
        <w:top w:val="none" w:sz="0" w:space="0" w:color="auto"/>
        <w:left w:val="none" w:sz="0" w:space="0" w:color="auto"/>
        <w:bottom w:val="none" w:sz="0" w:space="0" w:color="auto"/>
        <w:right w:val="none" w:sz="0" w:space="0" w:color="auto"/>
      </w:divBdr>
    </w:div>
    <w:div w:id="1858351023">
      <w:bodyDiv w:val="1"/>
      <w:marLeft w:val="0"/>
      <w:marRight w:val="0"/>
      <w:marTop w:val="0"/>
      <w:marBottom w:val="0"/>
      <w:divBdr>
        <w:top w:val="none" w:sz="0" w:space="0" w:color="auto"/>
        <w:left w:val="none" w:sz="0" w:space="0" w:color="auto"/>
        <w:bottom w:val="none" w:sz="0" w:space="0" w:color="auto"/>
        <w:right w:val="none" w:sz="0" w:space="0" w:color="auto"/>
      </w:divBdr>
    </w:div>
    <w:div w:id="2059669724">
      <w:bodyDiv w:val="1"/>
      <w:marLeft w:val="0"/>
      <w:marRight w:val="0"/>
      <w:marTop w:val="0"/>
      <w:marBottom w:val="0"/>
      <w:divBdr>
        <w:top w:val="none" w:sz="0" w:space="0" w:color="auto"/>
        <w:left w:val="none" w:sz="0" w:space="0" w:color="auto"/>
        <w:bottom w:val="none" w:sz="0" w:space="0" w:color="auto"/>
        <w:right w:val="none" w:sz="0" w:space="0" w:color="auto"/>
      </w:divBdr>
    </w:div>
    <w:div w:id="2101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8D8D-6190-426F-9DDC-6D7401E9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CQPTGL</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4</cp:revision>
  <dcterms:created xsi:type="dcterms:W3CDTF">2019-06-05T10:03:00Z</dcterms:created>
  <dcterms:modified xsi:type="dcterms:W3CDTF">2019-07-24T04:11:00Z</dcterms:modified>
</cp:coreProperties>
</file>